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2734" w14:textId="77777777" w:rsidR="00C735E1" w:rsidRPr="00C735E1" w:rsidRDefault="00AA56A6" w:rsidP="00C735E1">
      <w:pPr>
        <w:jc w:val="center"/>
        <w:rPr>
          <w:rFonts w:ascii="Lucida Grande CE" w:eastAsia="Times New Roman" w:hAnsi="Lucida Grande CE" w:cs="Lucida Grande CE"/>
          <w:b/>
          <w:sz w:val="22"/>
          <w:szCs w:val="22"/>
        </w:rPr>
      </w:pPr>
      <w:r>
        <w:rPr>
          <w:rFonts w:ascii="Lucida Grande CE" w:eastAsia="Times New Roman" w:hAnsi="Lucida Grande CE" w:cs="Lucida Grande CE"/>
          <w:b/>
          <w:sz w:val="22"/>
          <w:szCs w:val="22"/>
        </w:rPr>
        <w:t xml:space="preserve">ZAPYTANIE OFERTOWE W RAMACH </w:t>
      </w:r>
      <w:r w:rsidR="00C735E1" w:rsidRPr="00C735E1">
        <w:rPr>
          <w:rFonts w:ascii="Lucida Grande CE" w:eastAsia="Times New Roman" w:hAnsi="Lucida Grande CE" w:cs="Lucida Grande CE"/>
          <w:b/>
          <w:sz w:val="22"/>
          <w:szCs w:val="22"/>
        </w:rPr>
        <w:t>POSTĘPOWANIA Z ZACHOWANIEM ZASADY KONKURENCYJNOŚCI W PRZEDMIOCIE:</w:t>
      </w:r>
    </w:p>
    <w:p w14:paraId="5C75CAEF" w14:textId="77777777" w:rsidR="00C735E1" w:rsidRPr="004843A6" w:rsidRDefault="00F41B66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zorganizowanie wizyty studyjnej (spotkania branżowego) w spółdzielni socjalnej prowadzącej działalność gastronomiczną </w:t>
      </w:r>
      <w:r w:rsidR="005E3BFE"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w m. Klucze </w:t>
      </w:r>
      <w:r w:rsidR="00C735E1"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dn. </w:t>
      </w:r>
      <w:r w:rsidR="005E3BFE"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>1 – 2 grudnia 2014 r.</w:t>
      </w:r>
    </w:p>
    <w:p w14:paraId="2DF712E2" w14:textId="77777777" w:rsidR="00C735E1" w:rsidRPr="004843A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A9C3CB1" w14:textId="77777777" w:rsidR="00C735E1" w:rsidRPr="00F41B6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56D15546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37C14BC0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EF5729" w:rsidRPr="00F41B66">
        <w:rPr>
          <w:rFonts w:ascii="Lucida Grande CE" w:eastAsia="Times New Roman" w:hAnsi="Lucida Grande CE" w:cs="Lucida Grande CE"/>
          <w:b/>
          <w:sz w:val="20"/>
          <w:szCs w:val="20"/>
        </w:rPr>
        <w:t>4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/SS/2014</w:t>
      </w:r>
    </w:p>
    <w:p w14:paraId="0D83DF1E" w14:textId="77777777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171337A0" w14:textId="77777777" w:rsidR="00C735E1" w:rsidRPr="00F41B66" w:rsidRDefault="00C735E1" w:rsidP="00C735E1">
      <w:pPr>
        <w:pStyle w:val="Akapitzlist"/>
        <w:keepNext/>
        <w:numPr>
          <w:ilvl w:val="0"/>
          <w:numId w:val="23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5749B1AA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4131BDF8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C51AC8F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II. Termin realizacji usługi: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>spotkanie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odbędzie się w dn.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</w:rPr>
        <w:t>1 – 2 grudnia 2014 r.</w:t>
      </w:r>
    </w:p>
    <w:p w14:paraId="5455BF24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892B612" w14:textId="77777777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0" w:name="_Toc232315052"/>
      <w:bookmarkEnd w:id="0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III. Opis przedmiotu zamówienia</w:t>
      </w:r>
    </w:p>
    <w:p w14:paraId="2F5FC341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Przedmiotem zamówienia</w:t>
      </w:r>
      <w:r w:rsidRPr="00F41B66">
        <w:rPr>
          <w:rFonts w:ascii="Lucida Grande CE" w:eastAsia="Times New Roman" w:hAnsi="Lucida Grande CE" w:cs="Lucida Grande CE"/>
          <w:i/>
          <w:iCs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jest: 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świadczenie usługi hotelarsko-</w:t>
      </w:r>
      <w:r w:rsidR="000B0721"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szkoleniowej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 w związku z organizacją </w:t>
      </w:r>
      <w:r w:rsidR="005E3BFE"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spotkania branżowego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ze szczegółowym opisem wskazanym w opisie zakresu zamówienia.</w:t>
      </w:r>
    </w:p>
    <w:p w14:paraId="07D2720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F6E239B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CPV:</w:t>
      </w:r>
    </w:p>
    <w:p w14:paraId="2F58C4B5" w14:textId="77777777" w:rsidR="00C735E1" w:rsidRPr="00F41B66" w:rsidRDefault="00C735E1" w:rsidP="00C735E1">
      <w:pPr>
        <w:suppressAutoHyphens/>
        <w:rPr>
          <w:rFonts w:ascii="Lucida Grande CE" w:hAnsi="Lucida Grande CE" w:cs="Lucida Grande CE"/>
          <w:bCs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55300000-3 - </w:t>
      </w:r>
      <w:r w:rsidRPr="00F41B66">
        <w:rPr>
          <w:rFonts w:ascii="Lucida Grande CE" w:hAnsi="Lucida Grande CE" w:cs="Lucida Grande CE"/>
          <w:bCs/>
          <w:sz w:val="20"/>
          <w:szCs w:val="20"/>
        </w:rPr>
        <w:t>Usługi restauracyjne i dotyczące podawania posiłków</w:t>
      </w:r>
    </w:p>
    <w:p w14:paraId="7B7F0D98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55110000-4 –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otelarskie usługi noclegowe</w:t>
      </w:r>
    </w:p>
    <w:p w14:paraId="5439891D" w14:textId="77777777" w:rsidR="00C735E1" w:rsidRPr="00F41B66" w:rsidRDefault="00C735E1" w:rsidP="00C735E1">
      <w:pPr>
        <w:suppressAutoHyphens/>
        <w:rPr>
          <w:rFonts w:ascii="Lucida Grande CE" w:hAnsi="Lucida Grande CE" w:cs="Lucida Grande CE"/>
          <w:bCs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55120000-7 - </w:t>
      </w:r>
      <w:r w:rsidRPr="00F41B66">
        <w:rPr>
          <w:rFonts w:ascii="Lucida Grande CE" w:hAnsi="Lucida Grande CE" w:cs="Lucida Grande CE"/>
          <w:bCs/>
          <w:sz w:val="20"/>
          <w:szCs w:val="20"/>
        </w:rPr>
        <w:t>Usługi hotelarskie w zakresie spotkań i konferencji</w:t>
      </w:r>
    </w:p>
    <w:p w14:paraId="3E4DF1FB" w14:textId="77777777" w:rsidR="00F41B66" w:rsidRPr="00F41B66" w:rsidRDefault="00F41B66" w:rsidP="00F41B66">
      <w:pPr>
        <w:widowControl w:val="0"/>
        <w:autoSpaceDE w:val="0"/>
        <w:autoSpaceDN w:val="0"/>
        <w:adjustRightInd w:val="0"/>
        <w:rPr>
          <w:rFonts w:ascii="Lucida Grande CE" w:hAnsi="Lucida Grande CE" w:cs="Lucida Grande CE"/>
          <w:sz w:val="20"/>
          <w:szCs w:val="20"/>
        </w:rPr>
      </w:pPr>
      <w:r w:rsidRPr="00F41B66">
        <w:rPr>
          <w:rFonts w:ascii="Lucida Grande CE" w:hAnsi="Lucida Grande CE" w:cs="Lucida Grande CE"/>
          <w:sz w:val="20"/>
          <w:szCs w:val="20"/>
        </w:rPr>
        <w:t xml:space="preserve">60140000-1 </w:t>
      </w:r>
      <w:r>
        <w:rPr>
          <w:rFonts w:ascii="Lucida Grande CE" w:hAnsi="Lucida Grande CE" w:cs="Lucida Grande CE"/>
          <w:sz w:val="20"/>
          <w:szCs w:val="20"/>
        </w:rPr>
        <w:t xml:space="preserve">- </w:t>
      </w:r>
      <w:r w:rsidRPr="00F41B66">
        <w:rPr>
          <w:rFonts w:ascii="Lucida Grande CE" w:hAnsi="Lucida Grande CE" w:cs="Lucida Grande CE"/>
          <w:sz w:val="20"/>
          <w:szCs w:val="20"/>
        </w:rPr>
        <w:t>Nieregularny transport osób</w:t>
      </w:r>
    </w:p>
    <w:p w14:paraId="4F48F8DC" w14:textId="77777777" w:rsidR="00C735E1" w:rsidRDefault="003A32D0" w:rsidP="00C735E1">
      <w:pPr>
        <w:suppressAutoHyphens/>
        <w:rPr>
          <w:rFonts w:ascii="Lucida Grande CE" w:hAnsi="Lucida Grande CE" w:cs="Lucida Grande CE"/>
          <w:sz w:val="20"/>
          <w:szCs w:val="20"/>
        </w:rPr>
      </w:pPr>
      <w:r w:rsidRPr="003A32D0">
        <w:rPr>
          <w:rFonts w:ascii="Lucida Grande CE" w:hAnsi="Lucida Grande CE" w:cs="Lucida Grande CE"/>
          <w:bCs/>
          <w:sz w:val="20"/>
          <w:szCs w:val="20"/>
        </w:rPr>
        <w:t>80000000-4</w:t>
      </w:r>
      <w:r w:rsidRPr="003A32D0">
        <w:rPr>
          <w:rFonts w:ascii="Lucida Grande CE" w:hAnsi="Lucida Grande CE" w:cs="Lucida Grande CE"/>
          <w:sz w:val="20"/>
          <w:szCs w:val="20"/>
        </w:rPr>
        <w:t xml:space="preserve"> - </w:t>
      </w:r>
      <w:hyperlink r:id="rId9" w:history="1">
        <w:r w:rsidRPr="003A32D0">
          <w:rPr>
            <w:rFonts w:ascii="Lucida Grande CE" w:hAnsi="Lucida Grande CE" w:cs="Lucida Grande CE"/>
            <w:sz w:val="20"/>
            <w:szCs w:val="20"/>
          </w:rPr>
          <w:t>Usługi edukacyjne i szkoleniowe</w:t>
        </w:r>
      </w:hyperlink>
    </w:p>
    <w:p w14:paraId="3D7FDF1F" w14:textId="77777777" w:rsidR="003A32D0" w:rsidRPr="00F41B66" w:rsidRDefault="003A32D0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u w:val="single"/>
          <w:lang w:eastAsia="ar-SA"/>
        </w:rPr>
      </w:pPr>
    </w:p>
    <w:p w14:paraId="6D9F81E0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Zakres zamówienia obejmuje: </w:t>
      </w:r>
    </w:p>
    <w:p w14:paraId="1B465182" w14:textId="77777777" w:rsidR="00C735E1" w:rsidRPr="00F41B66" w:rsidRDefault="00C735E1" w:rsidP="00C735E1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Przedmiotem zamówienia jest </w:t>
      </w:r>
      <w:r w:rsidR="00841DC7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zorganizowanie 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wizyty studyjnej w spółdzielni socjalnej świadczącej usługi gastronomiczne w m. Klucze (pow. olkuski, woj. małopolskie) w dn. 1 – 2 grudnia 2014 r. </w:t>
      </w:r>
    </w:p>
    <w:p w14:paraId="73B1A7B0" w14:textId="77777777" w:rsidR="009E0159" w:rsidRDefault="009E0159" w:rsidP="009E0159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Usługodawca zapewni w ramach usługi:</w:t>
      </w:r>
    </w:p>
    <w:p w14:paraId="017B0560" w14:textId="77777777" w:rsidR="009E0159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miejsce na spotkanie (salę na 50 osób) w siedzibie spółdzielni socjalnej świadczącej usługi gastronomiczne,</w:t>
      </w:r>
    </w:p>
    <w:p w14:paraId="6789DFDB" w14:textId="77777777" w:rsidR="009E0159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nocleg dla 58 os. w obiekcie hotelarskim,</w:t>
      </w:r>
    </w:p>
    <w:p w14:paraId="2F5DC64D" w14:textId="51A63758" w:rsidR="009E0159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wyżywienie i przerwy kawowe dla 58 os. uczestniczących w wizycie studyjnej (spotkaniu branżowym)</w:t>
      </w:r>
      <w:r w:rsid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3B8D52F0" w14:textId="77777777" w:rsidR="009E0159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środek transportu do przewozu uczestników spotkania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do/z hotelu, spółdzielni socjalnej gdzie będzie odbywała się część wizyty (spotkania branżowego) – trasa: spółdzielnia socjalna – hotel – spółdzielnia socjalna (dla 50 os.),</w:t>
      </w:r>
    </w:p>
    <w:p w14:paraId="37B3884C" w14:textId="77777777" w:rsidR="009E0159" w:rsidRDefault="009E0159" w:rsidP="009E0159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spotkanie oraz wystąpienie przedstawiciela spółdzielni socjalnej na temat doświadczeń w zakresie uruchamiania i prowadzenia spółdzielni, w tym jej rozwoju, zarządzania (dla 58 os. uczestników spotkania).</w:t>
      </w:r>
    </w:p>
    <w:p w14:paraId="7D808D8B" w14:textId="77777777" w:rsidR="009E0159" w:rsidRPr="009E0159" w:rsidRDefault="009E0159" w:rsidP="009E0159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>Koszty dot. ww. składowych usługi powinny być wliczone w koszty organizacji wizyty studyjnej (spotkania branżowego).</w:t>
      </w:r>
    </w:p>
    <w:p w14:paraId="47C307B4" w14:textId="77777777" w:rsidR="009E0159" w:rsidRPr="00584F67" w:rsidRDefault="009E0159" w:rsidP="009E0159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Miejsce realizacji usługi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: wizyta w spółdzielni socjalnej świadczącej usługi gastronomiczne w m. Klucze oraz </w:t>
      </w: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hotel (usługa świadczona przez jeden obiekt hotelarski wpisany do rejestru hoteli) znajdujący się w promieniu maksymalnie 2 kilometrów od granic administracyjnych miejscowości Klucze.</w:t>
      </w:r>
    </w:p>
    <w:p w14:paraId="7F5A0982" w14:textId="74657DE8" w:rsidR="00584F67" w:rsidRPr="009E0159" w:rsidRDefault="00584F67" w:rsidP="009E0159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Wizyta studyjna (spotkanie branżowe) rozpoczyna się 1 grudnia </w:t>
      </w:r>
      <w:r w:rsidR="00240A55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br. o godz. 10.00, a kończy się</w:t>
      </w:r>
      <w:r w:rsidR="00240A55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br/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2 grudnia br., o godz. 15.00. Program spotkania </w:t>
      </w:r>
      <w:r w:rsidRPr="0038743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stanowi załącznik nr </w:t>
      </w:r>
      <w:r w:rsidR="0000679A" w:rsidRPr="0038743D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do niniejszego zapytania </w:t>
      </w: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lastRenderedPageBreak/>
        <w:t>ofertowego.</w:t>
      </w:r>
    </w:p>
    <w:p w14:paraId="200B681F" w14:textId="06BAD3F6" w:rsidR="009E0159" w:rsidRPr="009E0159" w:rsidRDefault="009E0159" w:rsidP="009E0159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Przewidywana liczba uczestników spotkania: 50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 – ucze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stników spotkania (ewentualnie: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-5 osób, w zależności od nadesłanych zgłoszeń) oraz 8 osób reprezentujących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Zamawiającego. Wykonawca winien zapewnić 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obsługę wizyty studyjnej (spotkania branżowego)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dla przewidywanej liczby 58 osób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. Nocleg powinien być zapewniony dla 58 osób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(+/- 5 osób)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pokojach dwuosobowych z łazienką i WC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oraz w 4 pokojach jednoosobowych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 Nie są dopuszczalne dostawki w pokojach.</w:t>
      </w:r>
    </w:p>
    <w:p w14:paraId="70A63E08" w14:textId="77777777" w:rsidR="00C735E1" w:rsidRPr="003B4FBE" w:rsidRDefault="00C735E1" w:rsidP="003B4F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Hotel powinien zapewniać standard hotelu </w:t>
      </w:r>
      <w:r w:rsidR="00AA56A6"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trzygwiazdkowego</w:t>
      </w: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zgodnie z Rozporządzeniem Ministra Gospodarki i Pracy z dn. 19 sierpnia 2004 r. w sprawie obiektów hotelarskich i innych obiektów, w których świadczone są usługi hotelarskie  (Dz. U. z 2006 r., Nr 22, poz.169 z </w:t>
      </w:r>
      <w:proofErr w:type="spellStart"/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późn</w:t>
      </w:r>
      <w:proofErr w:type="spellEnd"/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. zm.).</w:t>
      </w:r>
      <w:r w:rsidR="003B4FBE">
        <w:rPr>
          <w:rFonts w:ascii="Lucida Grande CE" w:eastAsia="Times New Roman" w:hAnsi="Lucida Grande CE" w:cs="Lucida Grande CE"/>
          <w:b/>
          <w:color w:val="000000"/>
          <w:sz w:val="20"/>
          <w:szCs w:val="20"/>
          <w:lang w:eastAsia="ar-SA"/>
        </w:rPr>
        <w:t xml:space="preserve"> </w:t>
      </w:r>
      <w:r w:rsidRP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>Hotel musi być dostosowany do potrzeb osób niepełnosprawnych – tj. dysponować pokojami oraz infrastrukturą dostosowaną do potrzeb osób niepełnosprawnych.</w:t>
      </w:r>
    </w:p>
    <w:p w14:paraId="34A6B1C4" w14:textId="77777777" w:rsidR="00C735E1" w:rsidRPr="003B4FBE" w:rsidRDefault="00C735E1" w:rsidP="003B4FBE">
      <w:pPr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Wykonaw</w:t>
      </w:r>
      <w:r w:rsidR="009E0159">
        <w:rPr>
          <w:rFonts w:ascii="Lucida Grande CE" w:eastAsia="Times New Roman" w:hAnsi="Lucida Grande CE" w:cs="Lucida Grande CE"/>
          <w:sz w:val="20"/>
          <w:szCs w:val="20"/>
          <w:lang w:eastAsia="ar-SA"/>
        </w:rPr>
        <w:t>ca powinien również zabezpieczyć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: </w:t>
      </w:r>
      <w:r w:rsidR="003B4FBE" w:rsidRPr="003B4FBE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salę na spotkanie w siedzibie spółdzielni socjalnej (w miejscu świadczenia usług gastronomicznych)</w:t>
      </w:r>
      <w:r w:rsidR="003B4FBE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oraz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salę szkoleniową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dla przewidywanej liczby uczestników (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58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osób). Sala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szkoleniowa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powinna być wyposażona w: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intern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>et</w:t>
      </w:r>
      <w:proofErr w:type="spellEnd"/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bezprzewodowy, nagłośnienie i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2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mikrofony bezprzewodowe, rzutnik multimedialny, laptop, ekran,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60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krzeseł (układ kinowy),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flipchart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wraz z papierem i markerami.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Sala </w:t>
      </w:r>
      <w:r w:rsidR="005E3BFE" w:rsidRP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>szkoleniowa</w:t>
      </w:r>
      <w:r w:rsidRP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powinna znajdować się na terenie obiektu hotelarskiego.</w:t>
      </w:r>
    </w:p>
    <w:p w14:paraId="79FE8597" w14:textId="77777777" w:rsidR="00AA56A6" w:rsidRPr="00F41B66" w:rsidRDefault="00AA56A6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457E672" w14:textId="77777777" w:rsidR="003B4FBE" w:rsidRDefault="00C735E1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Sala </w:t>
      </w:r>
      <w:r w:rsidR="003B4FBE">
        <w:rPr>
          <w:rFonts w:ascii="Lucida Grande CE" w:eastAsia="Times New Roman" w:hAnsi="Lucida Grande CE" w:cs="Lucida Grande CE"/>
          <w:sz w:val="20"/>
          <w:szCs w:val="20"/>
          <w:lang w:eastAsia="ar-SA"/>
        </w:rPr>
        <w:t>na spotkanie w siedzibie spółdzielni socjalnej będzie wykorzystywana:</w:t>
      </w:r>
    </w:p>
    <w:p w14:paraId="2B306F2B" w14:textId="6AB1C438" w:rsidR="003B4FBE" w:rsidRDefault="003B4FBE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 dnia spotkania w godz. </w:t>
      </w:r>
      <w:r w:rsidR="00BA2378">
        <w:rPr>
          <w:rFonts w:ascii="Lucida Grande CE" w:eastAsia="Times New Roman" w:hAnsi="Lucida Grande CE" w:cs="Lucida Grande CE"/>
          <w:sz w:val="20"/>
          <w:szCs w:val="20"/>
          <w:lang w:eastAsia="ar-SA"/>
        </w:rPr>
        <w:t>11.00 – 12.30,</w:t>
      </w:r>
    </w:p>
    <w:p w14:paraId="7C259098" w14:textId="77777777" w:rsidR="00C735E1" w:rsidRPr="00F41B66" w:rsidRDefault="003B4FBE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Sala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szkoleniowa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będzie 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wykorzystywana:</w:t>
      </w:r>
    </w:p>
    <w:p w14:paraId="48291E77" w14:textId="77777777" w:rsidR="00C735E1" w:rsidRPr="00F41B66" w:rsidRDefault="00C735E1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 dnia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spotkania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w godz.</w:t>
      </w:r>
      <w:r w:rsidR="00DA702D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13.00 – 19.00,</w:t>
      </w:r>
    </w:p>
    <w:p w14:paraId="6C828FD2" w14:textId="77777777" w:rsidR="00C735E1" w:rsidRPr="00F41B66" w:rsidRDefault="00C735E1" w:rsidP="005E3BFE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II dnia </w:t>
      </w:r>
      <w:r w:rsidR="005E3BFE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spotkania w godz. </w:t>
      </w:r>
      <w:r w:rsidR="00DA702D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9.30 – 13.00.</w:t>
      </w:r>
    </w:p>
    <w:p w14:paraId="67D46E43" w14:textId="77777777" w:rsidR="00AA56A6" w:rsidRPr="00F41B66" w:rsidRDefault="00AA56A6" w:rsidP="00C735E1">
      <w:pPr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B96EDA9" w14:textId="4746C8BB" w:rsidR="00C735E1" w:rsidRPr="00F41B66" w:rsidRDefault="00C735E1" w:rsidP="00C735E1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Usługodawca zapewni </w:t>
      </w:r>
      <w:r w:rsidR="00AA56A6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usługę restauracyjną</w:t>
      </w:r>
      <w:r w:rsid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: </w:t>
      </w:r>
    </w:p>
    <w:p w14:paraId="73B101BD" w14:textId="02385D82" w:rsidR="003E7F7A" w:rsidRPr="003E7F7A" w:rsidRDefault="003E7F7A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przerwę kawową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spotkania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– na rozpoczęcie spotkania w siedzibie spółdzielni świadczącej usługi gastronomiczne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BA2378">
        <w:rPr>
          <w:rFonts w:ascii="Lucida Grande CE" w:eastAsia="Times New Roman" w:hAnsi="Lucida Grande CE" w:cs="Lucida Grande CE"/>
          <w:sz w:val="20"/>
          <w:szCs w:val="20"/>
          <w:lang w:eastAsia="ar-SA"/>
        </w:rPr>
        <w:t>oraz w</w:t>
      </w:r>
      <w:r w:rsidR="00584F67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drugiej części dnia podczas zajęć warsztatowych. Przerwa kawowa będzie składać się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z: ciastek kruchych, ciasta,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>owoców, herbaty, kawy (cukier, cytryna, mleko pochodzenia zwierzęcego i roślinnego),</w:t>
      </w:r>
    </w:p>
    <w:p w14:paraId="0C9863C3" w14:textId="24BB3DEA" w:rsidR="003E7F7A" w:rsidRPr="003E7F7A" w:rsidRDefault="003E7F7A" w:rsidP="003E7F7A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3E7F7A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obiad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spotkania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–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składający się z: zupy, drugiego dania (posiłki mięsne i bezmięsne), 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deseru,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wody mineralnej niegazowanej,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herbaty, kawy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(cukier, cytryna, mleko pochodzenia zwierzęcego i roślinnego),</w:t>
      </w:r>
    </w:p>
    <w:p w14:paraId="604B9763" w14:textId="271D4F40" w:rsidR="003E7F7A" w:rsidRPr="003E7F7A" w:rsidRDefault="003E7F7A" w:rsidP="003E7F7A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kolacja I dnia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spotkania</w:t>
      </w:r>
      <w:r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–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składająca się z dania ciepłego (danie mięsne i bezmięsne do wyboru), zimna płyta, deser, herbata, kawa (cukier, cytryna, mleko pochodzenia zwierzęcego i roślinnego),</w:t>
      </w:r>
    </w:p>
    <w:p w14:paraId="482846C2" w14:textId="4413622A" w:rsidR="00C735E1" w:rsidRPr="00F41B66" w:rsidRDefault="00C735E1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śniadanie</w:t>
      </w:r>
      <w:r w:rsidRP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</w:t>
      </w:r>
      <w:r w:rsidR="000B0721" w:rsidRP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II dnia spotkania</w:t>
      </w:r>
      <w:r w:rsidR="000B072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(w godz. 7.00 – 9.00)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hotelu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– bufet: kawa, herbata z dodatkami (mleko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zwierzęce i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roślinne, cukier, cytryna), soki, woda mineralna, jasne i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razowe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pieczywo, masło, wędliny, deska serów żółtych, twarożek, jogurty, dżem, sałatka warzywna, warzywa (min.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>sałata, pomidory, ogórki, papryka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), jajecznica, parówki lub kiełbaski na ciepło.</w:t>
      </w:r>
    </w:p>
    <w:p w14:paraId="4C2F5C90" w14:textId="391BECD9" w:rsidR="00C735E1" w:rsidRDefault="00C735E1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przerwa kawowa</w:t>
      </w:r>
      <w:r w:rsidR="00DA702D"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 </w:t>
      </w:r>
      <w:r w:rsidR="00D7793B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 xml:space="preserve">II dnia spotkania </w:t>
      </w:r>
      <w:r w:rsidR="00DA702D" w:rsidRPr="00F41B66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serwowana na bieżąco</w:t>
      </w:r>
      <w:r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 xml:space="preserve"> - w formie bufetu</w:t>
      </w:r>
      <w:r w:rsidR="00DA702D" w:rsidRPr="00F41B66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 xml:space="preserve"> zawierającego: </w:t>
      </w:r>
      <w:r w:rsidRPr="00F41B66">
        <w:rPr>
          <w:rFonts w:ascii="Lucida Grande CE" w:eastAsia="Times New Roman" w:hAnsi="Lucida Grande CE" w:cs="Lucida Grande CE"/>
          <w:color w:val="1D1B11"/>
          <w:sz w:val="20"/>
          <w:szCs w:val="20"/>
          <w:lang w:eastAsia="ar-SA"/>
        </w:rPr>
        <w:t xml:space="preserve">kawę, herbatę, mleko krowie, mleko roślinne, cukier, cytrynę, wodę mineralną wyprodukowaną przez przedsiębiorstwo spółdzielcze (gazowaną i niegazowaną – w proporcji 50/50), ciastka kruche </w:t>
      </w:r>
      <w:r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>oraz owoce</w:t>
      </w:r>
      <w:r w:rsidR="000B0721" w:rsidRPr="00F41B66">
        <w:rPr>
          <w:rFonts w:ascii="Lucida Grande CE" w:eastAsia="Times New Roman" w:hAnsi="Lucida Grande CE" w:cs="Lucida Grande CE"/>
          <w:bCs/>
          <w:iCs/>
          <w:color w:val="1D1B11"/>
          <w:sz w:val="20"/>
          <w:szCs w:val="20"/>
          <w:lang w:eastAsia="ar-SA"/>
        </w:rPr>
        <w:t>.</w:t>
      </w:r>
    </w:p>
    <w:p w14:paraId="27E44177" w14:textId="70E3C588" w:rsidR="00D7793B" w:rsidRPr="00F41B66" w:rsidRDefault="004843A6" w:rsidP="00C735E1">
      <w:pPr>
        <w:numPr>
          <w:ilvl w:val="4"/>
          <w:numId w:val="12"/>
        </w:numPr>
        <w:suppressAutoHyphens/>
        <w:spacing w:line="276" w:lineRule="auto"/>
        <w:ind w:left="709" w:hanging="425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o</w:t>
      </w:r>
      <w:r w:rsidR="00D7793B"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  <w:t>biad II dnia spotkania -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składający się z: zupy, drugiego dania (posiłki mięsne i bezmięsne), 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deseru,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wody mineralnej niegazowanej,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="00D7793B" w:rsidRPr="003E7F7A">
        <w:rPr>
          <w:rFonts w:ascii="Lucida Grande CE" w:eastAsia="Times New Roman" w:hAnsi="Lucida Grande CE" w:cs="Lucida Grande CE"/>
          <w:sz w:val="20"/>
          <w:szCs w:val="20"/>
          <w:lang w:eastAsia="ar-SA"/>
        </w:rPr>
        <w:t>herbaty, kawy</w:t>
      </w:r>
      <w:r w:rsidR="00D7793B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(cukier, cytryna, mleko pochodzenia zwierzęcego i roślinnego).</w:t>
      </w:r>
    </w:p>
    <w:p w14:paraId="4FFEE338" w14:textId="79C64D93" w:rsidR="00C735E1" w:rsidRPr="00F41B66" w:rsidRDefault="00C735E1" w:rsidP="00240A55">
      <w:pPr>
        <w:pStyle w:val="Akapitzlist"/>
        <w:numPr>
          <w:ilvl w:val="0"/>
          <w:numId w:val="11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b/>
          <w:bCs/>
          <w:iCs/>
          <w:color w:val="1D1B11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Rozliczenie kosztów </w:t>
      </w:r>
      <w:r w:rsidR="00D7793B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realizacji całości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usługi nastąpi na podstawie faktycznej liczby uczestników </w:t>
      </w:r>
      <w:r w:rsidR="000B0721"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spotkania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zgodnie z § 4 ust. 2 wzoru umowy (tj. liczba wykorzystanych noclegów i spożytych posiłków x oferowana cena jednostkowa).</w:t>
      </w:r>
    </w:p>
    <w:p w14:paraId="715DAD43" w14:textId="479AF48B" w:rsidR="00C735E1" w:rsidRPr="00F41B66" w:rsidRDefault="00C735E1" w:rsidP="00240A55">
      <w:pPr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Ostateczna liczba uczestników zostanie przekazana Usługodawcy na 3 dni przed planowanym rozpoczęciem </w:t>
      </w:r>
      <w:r w:rsidR="001C58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spotkania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31CCDEE6" w14:textId="77777777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bookmarkStart w:id="1" w:name="_Toc232315056"/>
      <w:bookmarkEnd w:id="1"/>
    </w:p>
    <w:p w14:paraId="1B8FF3A6" w14:textId="376F583D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IV. </w:t>
      </w:r>
      <w:r w:rsidR="00D7793B"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WARUNKI UDZIAŁU W POSTĘPOWANIU</w:t>
      </w:r>
    </w:p>
    <w:p w14:paraId="7C82F5D3" w14:textId="77777777" w:rsidR="00C735E1" w:rsidRPr="00F41B66" w:rsidRDefault="00C735E1" w:rsidP="00C735E1">
      <w:pPr>
        <w:keepNext/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1DADA4" w14:textId="77777777" w:rsidR="00C735E1" w:rsidRPr="00F41B66" w:rsidRDefault="00C735E1" w:rsidP="00C735E1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line="276" w:lineRule="auto"/>
        <w:ind w:hanging="72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Wykonawca musi spełniać warunki dotyczące: </w:t>
      </w:r>
    </w:p>
    <w:p w14:paraId="31458214" w14:textId="37F892EC" w:rsidR="00C735E1" w:rsidRPr="00A078C4" w:rsidRDefault="00C735E1" w:rsidP="00A078C4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left="709" w:hanging="28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posiadania wiedzy i doświadczenia</w:t>
      </w:r>
      <w:r w:rsidR="00A078C4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oraz </w:t>
      </w:r>
      <w:r w:rsidRPr="00A078C4">
        <w:rPr>
          <w:rFonts w:ascii="Lucida Grande CE" w:eastAsia="Times New Roman" w:hAnsi="Lucida Grande CE" w:cs="Lucida Grande CE"/>
          <w:sz w:val="20"/>
          <w:szCs w:val="20"/>
          <w:lang w:eastAsia="ar-SA"/>
        </w:rPr>
        <w:t>dysponowania odpowiednim potencjałem technicznym oraz osobami zdolnymi do wykonania zamówienia</w:t>
      </w:r>
    </w:p>
    <w:p w14:paraId="529C0997" w14:textId="77777777" w:rsidR="00C735E1" w:rsidRPr="00F41B66" w:rsidRDefault="00C735E1" w:rsidP="00C735E1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hanging="642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sytuacji ekonomicznej i finansowej</w:t>
      </w:r>
    </w:p>
    <w:p w14:paraId="4728B4E8" w14:textId="77777777" w:rsidR="00C735E1" w:rsidRPr="00F41B66" w:rsidRDefault="00C735E1" w:rsidP="00C735E1">
      <w:pPr>
        <w:numPr>
          <w:ilvl w:val="0"/>
          <w:numId w:val="8"/>
        </w:numPr>
        <w:tabs>
          <w:tab w:val="clear" w:pos="1068"/>
          <w:tab w:val="num" w:pos="709"/>
        </w:tabs>
        <w:suppressAutoHyphens/>
        <w:spacing w:line="276" w:lineRule="auto"/>
        <w:ind w:hanging="642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braku podstaw do wykluczenia.</w:t>
      </w:r>
    </w:p>
    <w:p w14:paraId="7FB0F3F5" w14:textId="77777777" w:rsidR="00C735E1" w:rsidRPr="00F41B66" w:rsidRDefault="00C735E1" w:rsidP="00C735E1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 udzielenie zamówienia mogą ubiegać się Wykonawcy, którzy spełniają następujące warunki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:</w:t>
      </w:r>
    </w:p>
    <w:p w14:paraId="16A34EE6" w14:textId="254D6801" w:rsidR="00A078C4" w:rsidRDefault="000B0721" w:rsidP="004843A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a) </w:t>
      </w:r>
      <w:r w:rsidR="00A078C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posiadać status podmiotu ekonomii społecznej, tj. </w:t>
      </w:r>
      <w:r w:rsidR="009F002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być organizacją pozarządową</w:t>
      </w:r>
      <w:r w:rsidR="00A078C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(zgodnie z zapisami ustawy o działalności pożytku publicznego i o wolontariacie</w:t>
      </w:r>
      <w:r w:rsidR="009F002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 – art. 3 ust. 2, bądź podmiotem prowadzącym działalność pożytku publicznego – zgodnie z zapisami ustawy o działalności pożytku publicznego i o wolontariacie – art. 3 ust. 3),</w:t>
      </w:r>
    </w:p>
    <w:p w14:paraId="428BE960" w14:textId="259BC38F" w:rsidR="000B0721" w:rsidRPr="00F41B66" w:rsidRDefault="00A078C4" w:rsidP="004843A6">
      <w:pPr>
        <w:tabs>
          <w:tab w:val="left" w:pos="426"/>
        </w:tabs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b) posiadać doświadczenie w organizacji minimum 5 wizyt studyjnych dla 50 osób każda przeprowadzonych w ciągu ostatnich 5 lat (licząc od dnia ogłoszenia niniejszego zapytania ofertowego)</w:t>
      </w:r>
      <w:r w:rsidR="009F0024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>.</w:t>
      </w:r>
    </w:p>
    <w:p w14:paraId="628327C0" w14:textId="77777777" w:rsidR="00C735E1" w:rsidRPr="00F41B66" w:rsidRDefault="00C735E1" w:rsidP="004843A6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Wykonawca nie może podlegać wykluczeniu na podstawie przesłanek określonych w art. 24 ust. 1 ustawy z dn. 29 stycznia 2004 r. </w:t>
      </w:r>
      <w:r w:rsidRPr="00F41B66">
        <w:rPr>
          <w:rFonts w:ascii="Lucida Grande CE" w:eastAsia="Times New Roman" w:hAnsi="Lucida Grande CE" w:cs="Lucida Grande CE"/>
          <w:iCs/>
          <w:sz w:val="20"/>
          <w:szCs w:val="20"/>
          <w:lang w:eastAsia="ar-SA"/>
        </w:rPr>
        <w:t>Prawo zamówień publicznych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(Dz. U. z 2013 r., poz. 907, z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późn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 zm.) w stanie prawnym na dzień publikacji niniejszego zapytania ofertowego.</w:t>
      </w:r>
    </w:p>
    <w:p w14:paraId="5C98EC28" w14:textId="77777777" w:rsidR="00C735E1" w:rsidRPr="00F41B66" w:rsidRDefault="00C735E1" w:rsidP="004843A6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line="276" w:lineRule="auto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Beneficjent (Zamawiający) nie może udzielać zamówienia podmiotom powiązanym z nim osobowo lub kapitałowo, z zastrzeżeniem sekcji </w:t>
      </w:r>
      <w:r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3.1.3.1 </w:t>
      </w:r>
      <w:proofErr w:type="spellStart"/>
      <w:r w:rsidRPr="00F41B66">
        <w:rPr>
          <w:rFonts w:ascii="Lucida Grande CE" w:hAnsi="Lucida Grande CE" w:cs="Lucida Grande CE"/>
          <w:sz w:val="20"/>
          <w:szCs w:val="20"/>
          <w:lang w:val="en-US"/>
        </w:rPr>
        <w:t>Podsekcja</w:t>
      </w:r>
      <w:proofErr w:type="spellEnd"/>
      <w:r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 1 – </w:t>
      </w:r>
      <w:proofErr w:type="spellStart"/>
      <w:r w:rsidRPr="00F41B66">
        <w:rPr>
          <w:rFonts w:ascii="Lucida Grande CE" w:hAnsi="Lucida Grande CE" w:cs="Lucida Grande CE"/>
          <w:sz w:val="20"/>
          <w:szCs w:val="20"/>
          <w:lang w:val="en-US"/>
        </w:rPr>
        <w:t>Zasada</w:t>
      </w:r>
      <w:proofErr w:type="spellEnd"/>
      <w:r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 </w:t>
      </w:r>
      <w:proofErr w:type="spellStart"/>
      <w:r w:rsidRPr="00F41B66">
        <w:rPr>
          <w:rFonts w:ascii="Lucida Grande CE" w:hAnsi="Lucida Grande CE" w:cs="Lucida Grande CE"/>
          <w:sz w:val="20"/>
          <w:szCs w:val="20"/>
          <w:lang w:val="en-US"/>
        </w:rPr>
        <w:t>konkurencyjności</w:t>
      </w:r>
      <w:proofErr w:type="spellEnd"/>
      <w:r w:rsidRPr="00F41B66">
        <w:rPr>
          <w:rFonts w:ascii="Lucida Grande CE" w:eastAsia="Times New Roman" w:hAnsi="Lucida Grande CE" w:cs="Lucida Grande CE"/>
          <w:i/>
          <w:sz w:val="20"/>
          <w:szCs w:val="20"/>
        </w:rPr>
        <w:t xml:space="preserve">, pkt. 8 Wytycznych w zakresie kwalifikowania wydatków w ramach POKL (wersja </w:t>
      </w:r>
      <w:r w:rsidRPr="00F41B66">
        <w:rPr>
          <w:rFonts w:ascii="Lucida Grande CE" w:hAnsi="Lucida Grande CE" w:cs="Lucida Grande CE"/>
          <w:sz w:val="20"/>
          <w:szCs w:val="20"/>
          <w:lang w:val="en-US"/>
        </w:rPr>
        <w:t>MIR/KL/</w:t>
      </w:r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1(1)/04/14 z dn. 02.04.2014 r.). P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71A89A96" w14:textId="77777777" w:rsidR="00C735E1" w:rsidRPr="00F41B66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uczestniczeniu w spółce jako wspólnik spółki cywilnej lub spółki osobowej,</w:t>
      </w:r>
    </w:p>
    <w:p w14:paraId="6C3F6772" w14:textId="77777777" w:rsidR="00C735E1" w:rsidRPr="00F41B66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posiadaniu co najmniej 10% udziałów lub akcji,</w:t>
      </w:r>
    </w:p>
    <w:p w14:paraId="57708376" w14:textId="77777777" w:rsidR="00C735E1" w:rsidRPr="00F41B66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pełnieniu funkcji członka organu nadzorczego lub zarządzającego, prokurenta, pełnomocnika,</w:t>
      </w:r>
    </w:p>
    <w:p w14:paraId="12703A3C" w14:textId="77777777" w:rsidR="00C735E1" w:rsidRPr="00F41B66" w:rsidRDefault="00C735E1" w:rsidP="004843A6">
      <w:pPr>
        <w:widowControl w:val="0"/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76C6A4" w14:textId="1C4ECE54" w:rsidR="00C735E1" w:rsidRPr="00F41B66" w:rsidRDefault="00C735E1" w:rsidP="004843A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Wykonawca zobowiązany jest do złożenia oświadczenia o braku powiązań kapitałowych lub osobowych z Zamawiającym </w:t>
      </w:r>
      <w:r w:rsidRPr="004C6083">
        <w:rPr>
          <w:rFonts w:ascii="Lucida Grande CE" w:eastAsia="Times New Roman" w:hAnsi="Lucida Grande CE" w:cs="Lucida Grande CE"/>
          <w:sz w:val="20"/>
          <w:szCs w:val="20"/>
        </w:rPr>
        <w:t xml:space="preserve">(wzór oświadczenia – załącznik nr </w:t>
      </w:r>
      <w:r w:rsidR="0000679A" w:rsidRPr="004C6083">
        <w:rPr>
          <w:rFonts w:ascii="Lucida Grande CE" w:eastAsia="Times New Roman" w:hAnsi="Lucida Grande CE" w:cs="Lucida Grande CE"/>
          <w:sz w:val="20"/>
          <w:szCs w:val="20"/>
        </w:rPr>
        <w:t>3</w:t>
      </w:r>
      <w:r w:rsidRPr="004C6083">
        <w:rPr>
          <w:rFonts w:ascii="Lucida Grande CE" w:eastAsia="Times New Roman" w:hAnsi="Lucida Grande CE" w:cs="Lucida Grande CE"/>
          <w:sz w:val="20"/>
          <w:szCs w:val="20"/>
        </w:rPr>
        <w:t>).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</w:p>
    <w:p w14:paraId="45AF8048" w14:textId="77777777" w:rsidR="00C735E1" w:rsidRPr="00F41B66" w:rsidRDefault="00C735E1" w:rsidP="004843A6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pl-PL"/>
        </w:rPr>
        <w:t>Ocena spełniania przedstawionych powyżej warunków zostanie dokonana wg formuły: „spełnia – nie spełnia”. Oferta Wykonawcy, który nie spełni któregokolwiek z warunków zostanie odrzucona w postępowaniu.</w:t>
      </w:r>
    </w:p>
    <w:p w14:paraId="78D929FD" w14:textId="0DB17C7C" w:rsidR="00C735E1" w:rsidRPr="00F41B66" w:rsidRDefault="00C735E1" w:rsidP="004843A6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Zamawiający zastrzega sobie prawo do zwrócenia się bezpośrednio do właściwego podmiotu, na rzecz którego były świadczone usługi </w:t>
      </w:r>
      <w:r w:rsidR="009F0024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w zakresie organizacji wizyty studyjnej </w:t>
      </w: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o przedłożenie dodatkowych informacji lub dokumentów.</w:t>
      </w:r>
    </w:p>
    <w:p w14:paraId="3E2CB4F7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4272A7E" w14:textId="77777777" w:rsidR="00C735E1" w:rsidRPr="00F41B66" w:rsidRDefault="00C735E1" w:rsidP="004843A6">
      <w:pPr>
        <w:keepNext/>
        <w:suppressAutoHyphens/>
        <w:spacing w:line="276" w:lineRule="auto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bookmarkStart w:id="2" w:name="_Toc232315058"/>
      <w:bookmarkEnd w:id="2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V. Dokumenty wymagane w celu potwierdzenia spełniania warunków</w:t>
      </w:r>
    </w:p>
    <w:p w14:paraId="7D95F78A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Zamawiający w celu potwierdzenia warunków określonych w punkcie IV wymaga przedłożenia następujących dokumentów:</w:t>
      </w:r>
    </w:p>
    <w:p w14:paraId="7D466C2E" w14:textId="1EBF2DF3" w:rsidR="00C735E1" w:rsidRPr="0000679A" w:rsidRDefault="00C735E1" w:rsidP="004843A6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ascii="Lucida Grande CE" w:hAnsi="Lucida Grande CE" w:cs="Lucida Grande CE"/>
          <w:sz w:val="20"/>
          <w:szCs w:val="20"/>
          <w:lang w:val="en-US"/>
        </w:rPr>
      </w:pPr>
      <w:r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Ad. IV.</w:t>
      </w:r>
      <w:r w:rsidR="0000679A"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2a.</w:t>
      </w:r>
      <w:r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</w:t>
      </w:r>
      <w:r w:rsidR="0000679A" w:rsidRPr="0000679A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Aktualny odpis z </w:t>
      </w:r>
      <w:r w:rsidR="0000679A" w:rsidRPr="0000679A">
        <w:rPr>
          <w:rFonts w:ascii="Lucida Grande CE" w:hAnsi="Lucida Grande CE" w:cs="Lucida Grande CE"/>
          <w:sz w:val="20"/>
          <w:szCs w:val="20"/>
        </w:rPr>
        <w:t>Krajowego Rejestru Sądowego (Rejestr stowarzyszeń, innych organizacji społecznych i zawodowych, fundacji oraz samodzielnych publicznych zakładów opieki zdrowotnej</w:t>
      </w:r>
      <w:r w:rsidR="0000679A">
        <w:rPr>
          <w:rFonts w:ascii="Lucida Grande CE" w:hAnsi="Lucida Grande CE" w:cs="Lucida Grande CE"/>
          <w:sz w:val="20"/>
          <w:szCs w:val="20"/>
        </w:rPr>
        <w:t>) bądź innego rejestru potwierdzającego status podmiotu ekonomii społecznej,</w:t>
      </w:r>
    </w:p>
    <w:p w14:paraId="7D6878B0" w14:textId="1EB7F770" w:rsidR="0000679A" w:rsidRPr="004843A6" w:rsidRDefault="0000679A" w:rsidP="004843A6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Ad. IV. 2b. Wykaz 5 wizyt studyjnych, każda na minimum 50 os., zorganizowane w ciągu ostatnich </w:t>
      </w:r>
      <w:r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5 lat licząc od dnia ogłoszenia niniejszego zapytania ofertowego, zgodnie ze wzorem określonym w załączniku nr 4 do niniejszego zapytania ofertowego,</w:t>
      </w:r>
    </w:p>
    <w:p w14:paraId="11B11514" w14:textId="0A3E26F6" w:rsidR="00C735E1" w:rsidRPr="00F41B66" w:rsidRDefault="000B0721" w:rsidP="004843A6">
      <w:pPr>
        <w:suppressAutoHyphens/>
        <w:spacing w:line="276" w:lineRule="auto"/>
        <w:ind w:left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Ad. IV.2.</w:t>
      </w:r>
      <w:r w:rsidR="00C735E1"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 xml:space="preserve"> Oświadczenie o braku podstaw do wykluczenia z powodu przesłanek wskazanych w pkt IV.4. zgodnie ze wzorem określonym w załączniku nr </w:t>
      </w:r>
      <w:r w:rsidR="0000679A"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3</w:t>
      </w:r>
      <w:r w:rsidR="002F60D9" w:rsidRPr="004843A6"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  <w:t>.</w:t>
      </w:r>
    </w:p>
    <w:p w14:paraId="51825730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057ABC0" w14:textId="77777777" w:rsidR="00C735E1" w:rsidRPr="00F41B66" w:rsidRDefault="00C735E1" w:rsidP="004843A6">
      <w:pPr>
        <w:pStyle w:val="Akapitzlist"/>
        <w:keepNext/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3" w:name="_Toc232315063"/>
      <w:bookmarkEnd w:id="3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Opis sposobu przygotowania oferty</w:t>
      </w:r>
    </w:p>
    <w:p w14:paraId="0E649A07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Oferent powinien sporządzić ofertę na formularzu załączo</w:t>
      </w:r>
      <w:r w:rsidR="002F60D9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nym do niniejszego zapytania (z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ałącznik nr 1). Oferta powinna być podpisana przez uprawnioną do reprezentacji Wykonawcy osobę/osoby.</w:t>
      </w:r>
    </w:p>
    <w:p w14:paraId="4475B7A3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Oferta wraz z załącznikiem powinna co najmniej:</w:t>
      </w:r>
    </w:p>
    <w:p w14:paraId="7312D1C9" w14:textId="77777777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posiadać datę sporządzenia</w:t>
      </w:r>
    </w:p>
    <w:p w14:paraId="3407099A" w14:textId="77777777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zawierać adres lub siedzibę oferenta, numer telefonu, numer NIP</w:t>
      </w:r>
    </w:p>
    <w:p w14:paraId="0D081CE9" w14:textId="77777777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cenę oraz pozostałe, oceniane w ramach kryteriów świadczenia</w:t>
      </w:r>
    </w:p>
    <w:p w14:paraId="0B49C075" w14:textId="77777777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wymagane załączniki</w:t>
      </w:r>
    </w:p>
    <w:p w14:paraId="2769099E" w14:textId="77777777" w:rsidR="00C735E1" w:rsidRPr="00F41B66" w:rsidRDefault="00C735E1" w:rsidP="004843A6">
      <w:pPr>
        <w:pStyle w:val="Akapitzlist"/>
        <w:suppressAutoHyphens/>
        <w:spacing w:after="0"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posiadać podpis osoby/osób reprezentującej/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ych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 Wykonawcę.</w:t>
      </w:r>
    </w:p>
    <w:p w14:paraId="03A2C652" w14:textId="77777777" w:rsidR="00C735E1" w:rsidRPr="00F41B66" w:rsidRDefault="00C735E1" w:rsidP="004843A6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Cena zamówienia powinna być wskazana jako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cena ryczałtowa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brutto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(do dwóch miejsc po przec</w:t>
      </w:r>
      <w:r w:rsidR="009D31B7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inku)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złotych polskich. Cena zamówienia powinna obejmować wykonanie przedmiotu zamówienia na warunkach i w zakresie określonych w niniejszym zapytaniu ofertowym. Cena ta powinna uwzględniać wszystkie koszty, narzuty i upusty związane z wykonaniem przedmiotu umowy, obejmującą podatek VAT naliczony zgodnie z obowiązującymi przepisami.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Cenę należy podać według wskazanego poniżej sposobu obliczenia:</w:t>
      </w:r>
    </w:p>
    <w:p w14:paraId="169EFC0D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6C384467" w14:textId="77777777" w:rsidR="00C735E1" w:rsidRPr="00F41B66" w:rsidRDefault="009D31B7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Cena jednostkowa</w:t>
      </w:r>
      <w:r w:rsidR="00C735E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netto danej pozycji x ilość danej pozycji x ilość osób =  wartość netto danej pozycji </w:t>
      </w:r>
      <w:r w:rsidR="009B3B2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x</w:t>
      </w:r>
      <w:r w:rsidR="00C735E1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stawka VAT 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= wartość brutto danej pozycji</w:t>
      </w:r>
    </w:p>
    <w:p w14:paraId="45A520C6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Wartość brutto usług określonych w tabeli 1 </w:t>
      </w:r>
      <w:r w:rsidR="009D31B7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to suma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wartości brutto poszczególnych pozycji.</w:t>
      </w:r>
    </w:p>
    <w:p w14:paraId="6AE7216C" w14:textId="77777777" w:rsidR="00C735E1" w:rsidRPr="00F41B66" w:rsidRDefault="00C735E1" w:rsidP="004843A6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30"/>
        <w:gridCol w:w="2340"/>
        <w:gridCol w:w="851"/>
        <w:gridCol w:w="1276"/>
        <w:gridCol w:w="1275"/>
        <w:gridCol w:w="1560"/>
      </w:tblGrid>
      <w:tr w:rsidR="00C735E1" w:rsidRPr="00F41B66" w14:paraId="0234B380" w14:textId="77777777" w:rsidTr="000D46E2">
        <w:tc>
          <w:tcPr>
            <w:tcW w:w="1233" w:type="dxa"/>
          </w:tcPr>
          <w:p w14:paraId="3FFA0FB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530" w:type="dxa"/>
          </w:tcPr>
          <w:p w14:paraId="773AA7E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340" w:type="dxa"/>
          </w:tcPr>
          <w:p w14:paraId="2047B4B1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Ilość </w:t>
            </w:r>
          </w:p>
        </w:tc>
        <w:tc>
          <w:tcPr>
            <w:tcW w:w="851" w:type="dxa"/>
          </w:tcPr>
          <w:p w14:paraId="79EB9C46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276" w:type="dxa"/>
          </w:tcPr>
          <w:p w14:paraId="5ED72F8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275" w:type="dxa"/>
          </w:tcPr>
          <w:p w14:paraId="00481376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VAT </w:t>
            </w:r>
          </w:p>
          <w:p w14:paraId="681F442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2872F9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67389EE5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C735E1" w:rsidRPr="00F41B66" w14:paraId="28CFE1D0" w14:textId="77777777" w:rsidTr="000D46E2">
        <w:trPr>
          <w:trHeight w:val="459"/>
        </w:trPr>
        <w:tc>
          <w:tcPr>
            <w:tcW w:w="1233" w:type="dxa"/>
          </w:tcPr>
          <w:p w14:paraId="129C3F42" w14:textId="052716CF" w:rsidR="00C735E1" w:rsidRDefault="000D46E2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n</w:t>
            </w:r>
            <w:r w:rsidR="00C735E1"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ocleg</w:t>
            </w:r>
          </w:p>
          <w:p w14:paraId="3AD6F617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63AB99D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493A8508" w14:textId="77777777" w:rsidR="00C735E1" w:rsidRPr="00F41B66" w:rsidRDefault="000B072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14:paraId="650E6443" w14:textId="77777777" w:rsidR="00C735E1" w:rsidRPr="00F41B66" w:rsidRDefault="000B072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76" w:type="dxa"/>
          </w:tcPr>
          <w:p w14:paraId="74294EC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6FC1275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00E89F8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0679A" w:rsidRPr="00F41B66" w14:paraId="722E0C77" w14:textId="77777777" w:rsidTr="000D46E2">
        <w:trPr>
          <w:trHeight w:val="475"/>
        </w:trPr>
        <w:tc>
          <w:tcPr>
            <w:tcW w:w="1233" w:type="dxa"/>
          </w:tcPr>
          <w:p w14:paraId="3613E563" w14:textId="1872CE71" w:rsidR="0000679A" w:rsidRDefault="000D46E2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</w:t>
            </w:r>
            <w:r w:rsidR="0000679A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biad</w:t>
            </w:r>
          </w:p>
          <w:p w14:paraId="1CB83693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62126B3C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77A8C1B9" w14:textId="1226020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14:paraId="201CC9C0" w14:textId="5728785F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76" w:type="dxa"/>
          </w:tcPr>
          <w:p w14:paraId="0B7481D3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0FA5428A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1F6552A" w14:textId="77777777" w:rsidR="0000679A" w:rsidRPr="00F41B66" w:rsidRDefault="0000679A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4ED2CF9D" w14:textId="77777777" w:rsidTr="000D46E2">
        <w:tc>
          <w:tcPr>
            <w:tcW w:w="1233" w:type="dxa"/>
          </w:tcPr>
          <w:p w14:paraId="4A169F8F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530" w:type="dxa"/>
          </w:tcPr>
          <w:p w14:paraId="60F4173A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0F2BE397" w14:textId="77777777" w:rsidR="00C735E1" w:rsidRPr="00F41B66" w:rsidRDefault="000B072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</w:tcPr>
          <w:p w14:paraId="21C6D154" w14:textId="77777777" w:rsidR="00C735E1" w:rsidRPr="00F41B66" w:rsidRDefault="000B072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76" w:type="dxa"/>
          </w:tcPr>
          <w:p w14:paraId="63594334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72740ADD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8D1AC7B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504A98F8" w14:textId="77777777" w:rsidTr="000D46E2">
        <w:tc>
          <w:tcPr>
            <w:tcW w:w="1233" w:type="dxa"/>
          </w:tcPr>
          <w:p w14:paraId="08738737" w14:textId="2EDBA13D" w:rsidR="00C735E1" w:rsidRPr="00F41B66" w:rsidRDefault="00C735E1" w:rsidP="0000679A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przerwa kawowa </w:t>
            </w:r>
            <w:r w:rsidR="0000679A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ciągła</w:t>
            </w:r>
          </w:p>
        </w:tc>
        <w:tc>
          <w:tcPr>
            <w:tcW w:w="1530" w:type="dxa"/>
          </w:tcPr>
          <w:p w14:paraId="5316FFE7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14:paraId="3464203A" w14:textId="5A10DE82" w:rsidR="00C735E1" w:rsidRPr="00F41B66" w:rsidRDefault="000B072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 dnia w godz. </w:t>
            </w:r>
            <w:r w:rsidR="0000679A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10 – 13.30 oraz </w:t>
            </w:r>
          </w:p>
          <w:p w14:paraId="00352CB6" w14:textId="3125ACB1" w:rsidR="000B0721" w:rsidRPr="00F41B66" w:rsidDel="00612C87" w:rsidRDefault="000B0721" w:rsidP="00623675">
            <w:pPr>
              <w:suppressAutoHyphens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</w:t>
            </w:r>
            <w:r w:rsidR="0000679A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godz. 14.00 – 18.30, 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</w:t>
            </w:r>
            <w:r w:rsidR="0000679A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II dnia w </w:t>
            </w:r>
            <w:r w:rsidR="00B230A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godz. 9.00 –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851" w:type="dxa"/>
          </w:tcPr>
          <w:p w14:paraId="1300FB37" w14:textId="77777777" w:rsidR="00C735E1" w:rsidRPr="00F41B66" w:rsidRDefault="000B072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276" w:type="dxa"/>
          </w:tcPr>
          <w:p w14:paraId="27B2303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14:paraId="79EFAD6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ADB75F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00ED2128" w14:textId="77777777" w:rsidTr="000D46E2">
        <w:tc>
          <w:tcPr>
            <w:tcW w:w="8505" w:type="dxa"/>
            <w:gridSpan w:val="6"/>
          </w:tcPr>
          <w:p w14:paraId="58DB3A2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</w:tc>
        <w:tc>
          <w:tcPr>
            <w:tcW w:w="1560" w:type="dxa"/>
          </w:tcPr>
          <w:p w14:paraId="6D521499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41D9A7B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44D8EBB9" w14:textId="77777777" w:rsidR="00B230AD" w:rsidRDefault="00B230AD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EBC14D6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1559"/>
        <w:gridCol w:w="1985"/>
      </w:tblGrid>
      <w:tr w:rsidR="000D46E2" w:rsidRPr="00F41B66" w14:paraId="7F9637B8" w14:textId="77777777" w:rsidTr="000D46E2">
        <w:tc>
          <w:tcPr>
            <w:tcW w:w="5103" w:type="dxa"/>
          </w:tcPr>
          <w:p w14:paraId="307824E8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418" w:type="dxa"/>
          </w:tcPr>
          <w:p w14:paraId="0C2C9B3C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559" w:type="dxa"/>
          </w:tcPr>
          <w:p w14:paraId="264BF872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VAT</w:t>
            </w:r>
          </w:p>
          <w:p w14:paraId="4B86EC9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12303843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5EEB2FD0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0D46E2" w:rsidRPr="00F41B66" w14:paraId="64E050B6" w14:textId="77777777" w:rsidTr="000D46E2">
        <w:trPr>
          <w:trHeight w:val="545"/>
        </w:trPr>
        <w:tc>
          <w:tcPr>
            <w:tcW w:w="5103" w:type="dxa"/>
          </w:tcPr>
          <w:p w14:paraId="40E48308" w14:textId="0C1C3080" w:rsidR="00B230AD" w:rsidRPr="00F41B66" w:rsidRDefault="00B230AD" w:rsidP="000D613F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udostępnienie sali szkoleniowej wraz z wyposażeniem</w:t>
            </w:r>
          </w:p>
        </w:tc>
        <w:tc>
          <w:tcPr>
            <w:tcW w:w="1418" w:type="dxa"/>
          </w:tcPr>
          <w:p w14:paraId="1983A70B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AAC225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8AF5407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9376F41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4EB3DAD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D46E2" w:rsidRPr="00F41B66" w14:paraId="225CC955" w14:textId="77777777" w:rsidTr="000D46E2">
        <w:trPr>
          <w:trHeight w:val="825"/>
        </w:trPr>
        <w:tc>
          <w:tcPr>
            <w:tcW w:w="5103" w:type="dxa"/>
          </w:tcPr>
          <w:p w14:paraId="15E067CB" w14:textId="628B009A" w:rsidR="00B230AD" w:rsidRPr="00F41B66" w:rsidRDefault="00B230AD" w:rsidP="000D613F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miejsce na spotkanie uczestników w spółdzielni socjalnej (I dnia, wg programu spotkania)</w:t>
            </w:r>
          </w:p>
        </w:tc>
        <w:tc>
          <w:tcPr>
            <w:tcW w:w="1418" w:type="dxa"/>
          </w:tcPr>
          <w:p w14:paraId="5CFA8546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11D7C6EB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1DF6DBD9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D46E2" w:rsidRPr="00F41B66" w14:paraId="69C79040" w14:textId="77777777" w:rsidTr="000D46E2">
        <w:trPr>
          <w:trHeight w:val="1274"/>
        </w:trPr>
        <w:tc>
          <w:tcPr>
            <w:tcW w:w="5103" w:type="dxa"/>
          </w:tcPr>
          <w:p w14:paraId="7D9E73D1" w14:textId="50D7E24F" w:rsidR="00B230AD" w:rsidRDefault="00B230AD" w:rsidP="000D613F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wystąpienie </w:t>
            </w:r>
            <w:r w:rsidRPr="00B230A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przedstawiciela spółdzielni socjalnej na temat doświadczeń w zakresie uruchamiania i prowadzenia spółdzielni, w tym jej rozwoju, zarządzania (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I dnia, wg programu spotkania)</w:t>
            </w:r>
          </w:p>
        </w:tc>
        <w:tc>
          <w:tcPr>
            <w:tcW w:w="1418" w:type="dxa"/>
          </w:tcPr>
          <w:p w14:paraId="42CE0592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74B89A90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690E6F0F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D46E2" w:rsidRPr="00F41B66" w14:paraId="13B82D31" w14:textId="77777777" w:rsidTr="000D46E2">
        <w:trPr>
          <w:trHeight w:val="324"/>
        </w:trPr>
        <w:tc>
          <w:tcPr>
            <w:tcW w:w="5103" w:type="dxa"/>
          </w:tcPr>
          <w:p w14:paraId="2FEF220F" w14:textId="39CE3A10" w:rsidR="00B230AD" w:rsidRDefault="00B230AD" w:rsidP="000D613F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przewóz uczestników spotkania branżowego (50 os.) z miejsca spotkania w siedzibie spółdzielni socjalnej świadczącej usługi gastronomiczne do hotelu / z hotelu do siedziby spółdzielni socjalnej świadczącej usługi gastronomiczne</w:t>
            </w:r>
          </w:p>
        </w:tc>
        <w:tc>
          <w:tcPr>
            <w:tcW w:w="1418" w:type="dxa"/>
          </w:tcPr>
          <w:p w14:paraId="03FA5C11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6AA97A6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498879DF" w14:textId="77777777" w:rsidR="00B230AD" w:rsidRPr="00F41B66" w:rsidRDefault="00B230AD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4A5C66A6" w14:textId="77777777" w:rsidTr="000D46E2">
        <w:tc>
          <w:tcPr>
            <w:tcW w:w="8080" w:type="dxa"/>
            <w:gridSpan w:val="3"/>
          </w:tcPr>
          <w:p w14:paraId="25E818DB" w14:textId="77777777" w:rsidR="00C735E1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  <w:p w14:paraId="0C853CB3" w14:textId="77777777" w:rsidR="004843A6" w:rsidRPr="00F41B66" w:rsidRDefault="004843A6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6E7645B0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55DAD5EE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74DED51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RAZEM WARTOŚĆ OFERTY BRUTTO (tab. 1 </w:t>
      </w:r>
      <w:r w:rsidR="009D31B7"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+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 tab. 2)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- wpisana w pkt 2 formularza ofertowego: …………… zł.</w:t>
      </w:r>
    </w:p>
    <w:p w14:paraId="13961ECF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Ostateczna cena oferty, wynikająca z przedstawionego powyżej sposobu liczenia, powinna być wpisana w formularz ofertowy</w:t>
      </w:r>
      <w:r w:rsidR="009D31B7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m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, jako cena brutto (z podatkiem VAT).</w:t>
      </w:r>
    </w:p>
    <w:p w14:paraId="0128B1A3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</w:p>
    <w:p w14:paraId="113363CE" w14:textId="77777777" w:rsidR="00C735E1" w:rsidRPr="00F41B66" w:rsidRDefault="00C735E1" w:rsidP="00C735E1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Rozliczenia między Zamawiającym, a Wykonawcą będą prowadzone w formie przelewów w złotych polskich na podstawie prawidłowo wystawionej faktury VAT. </w:t>
      </w:r>
    </w:p>
    <w:p w14:paraId="7B88820B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EF1CBC8" w14:textId="77777777" w:rsidR="00C735E1" w:rsidRPr="00F41B66" w:rsidRDefault="00C735E1" w:rsidP="00C735E1">
      <w:pPr>
        <w:pStyle w:val="Akapitzlist"/>
        <w:keepNext/>
        <w:numPr>
          <w:ilvl w:val="1"/>
          <w:numId w:val="12"/>
        </w:numPr>
        <w:suppressAutoHyphens/>
        <w:spacing w:after="0"/>
        <w:ind w:left="567" w:hanging="567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4" w:name="_Toc232315066"/>
      <w:bookmarkEnd w:id="4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Miejsce, termin i sposób złożenia oferty</w:t>
      </w:r>
    </w:p>
    <w:p w14:paraId="5D23898D" w14:textId="77777777" w:rsidR="00C735E1" w:rsidRPr="00F41B66" w:rsidRDefault="00C735E1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Podpisaną ofertę należy przesłać pocztą tradycyjną, kurierem lub dostarczyć osobiście na adres: Ogólnopolski Związek Rewizyjny Spółdzielni Socjalnych, ul. Jasna 1, 00-013 Warszawa</w:t>
      </w:r>
    </w:p>
    <w:p w14:paraId="3760D485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tbl>
      <w:tblPr>
        <w:tblW w:w="978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843"/>
        <w:gridCol w:w="2835"/>
      </w:tblGrid>
      <w:tr w:rsidR="00C735E1" w:rsidRPr="00F41B66" w14:paraId="7EE9BD25" w14:textId="77777777" w:rsidTr="000D46E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B42E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do dnia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1596" w14:textId="10318E9D" w:rsidR="00C735E1" w:rsidRPr="00F41B66" w:rsidRDefault="000D46E2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color w:val="000000"/>
                <w:sz w:val="20"/>
                <w:szCs w:val="20"/>
                <w:lang w:eastAsia="ar-SA"/>
              </w:rPr>
              <w:t>25.11.2014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0345" w14:textId="77777777" w:rsidR="00C735E1" w:rsidRPr="00F41B66" w:rsidRDefault="00C735E1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do godz.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3792" w14:textId="77777777" w:rsidR="00C735E1" w:rsidRPr="00F41B66" w:rsidRDefault="009D31B7" w:rsidP="0062367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15.00</w:t>
            </w:r>
          </w:p>
        </w:tc>
      </w:tr>
    </w:tbl>
    <w:p w14:paraId="680A1DDD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7289700" w14:textId="77777777" w:rsidR="00C735E1" w:rsidRPr="00F41B66" w:rsidRDefault="00C735E1" w:rsidP="00C735E1">
      <w:pPr>
        <w:pStyle w:val="Akapitzlist"/>
        <w:keepNext/>
        <w:numPr>
          <w:ilvl w:val="1"/>
          <w:numId w:val="12"/>
        </w:numPr>
        <w:suppressAutoHyphens/>
        <w:spacing w:after="0"/>
        <w:ind w:left="567" w:hanging="567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5" w:name="_Toc232315070"/>
      <w:bookmarkEnd w:id="5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Kryteria i ocena ofert</w:t>
      </w:r>
    </w:p>
    <w:p w14:paraId="1B35D489" w14:textId="77777777" w:rsidR="00C735E1" w:rsidRPr="00F41B66" w:rsidRDefault="00C735E1" w:rsidP="00C735E1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Zamawiający oceni i porówna jedynie te oferty, które nie zostaną odrzucone przez Zamawiającego. </w:t>
      </w:r>
    </w:p>
    <w:p w14:paraId="7B275712" w14:textId="77777777" w:rsidR="00C735E1" w:rsidRPr="00F41B66" w:rsidRDefault="00C735E1" w:rsidP="00C735E1">
      <w:pPr>
        <w:numPr>
          <w:ilvl w:val="0"/>
          <w:numId w:val="21"/>
        </w:numPr>
        <w:tabs>
          <w:tab w:val="clear" w:pos="720"/>
          <w:tab w:val="num" w:pos="284"/>
        </w:tabs>
        <w:suppressAutoHyphens/>
        <w:spacing w:line="276" w:lineRule="auto"/>
        <w:ind w:hanging="720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6" w:name="_Toc65767895"/>
      <w:bookmarkEnd w:id="6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Oferty zostaną ocenione przez Zamawiającego w oparciu o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następujące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kryteria: </w:t>
      </w:r>
    </w:p>
    <w:p w14:paraId="2F443C6F" w14:textId="77777777" w:rsidR="00C735E1" w:rsidRPr="00F41B66" w:rsidRDefault="000D613F" w:rsidP="00A11821">
      <w:pPr>
        <w:pStyle w:val="Akapitzlist"/>
        <w:numPr>
          <w:ilvl w:val="0"/>
          <w:numId w:val="10"/>
        </w:numPr>
        <w:tabs>
          <w:tab w:val="num" w:pos="284"/>
        </w:tabs>
        <w:suppressAutoHyphens/>
        <w:spacing w:after="0"/>
        <w:ind w:left="709" w:hanging="349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Kryterium cenowe (KC) – 10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0%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</w:t>
      </w:r>
    </w:p>
    <w:p w14:paraId="67CF4191" w14:textId="7F7C72EF" w:rsidR="00C735E1" w:rsidRPr="00F41B66" w:rsidRDefault="00C735E1" w:rsidP="00B230AD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0"/>
        <w:ind w:left="284" w:hanging="284"/>
        <w:jc w:val="both"/>
        <w:outlineLvl w:val="0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 xml:space="preserve">Za ofertę najkorzystniejszą zostanie uznana oferta, która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spełnia wymagania określone w zapytaniu ofertowym oraz jest najtańsza.</w:t>
      </w:r>
    </w:p>
    <w:p w14:paraId="15135050" w14:textId="77777777" w:rsidR="00C735E1" w:rsidRPr="00F41B66" w:rsidRDefault="00C735E1" w:rsidP="00C735E1">
      <w:pPr>
        <w:pStyle w:val="Akapitzlist"/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W toku dokonywania oceny ofert Zamawiający zastrzega sobie prawo do żądania udzielenia przez Oferenta wyjaśnień dot. treści złożonej przez niego oferty.</w:t>
      </w:r>
    </w:p>
    <w:p w14:paraId="0511E332" w14:textId="77777777" w:rsidR="00B230AD" w:rsidRPr="00F41B66" w:rsidRDefault="00B230AD" w:rsidP="00C735E1">
      <w:pPr>
        <w:tabs>
          <w:tab w:val="left" w:pos="720"/>
        </w:tabs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DFCE294" w14:textId="77777777" w:rsidR="00C735E1" w:rsidRPr="00F41B66" w:rsidRDefault="00C735E1" w:rsidP="000D46E2">
      <w:pPr>
        <w:pStyle w:val="Akapitzlist"/>
        <w:keepNext/>
        <w:numPr>
          <w:ilvl w:val="1"/>
          <w:numId w:val="12"/>
        </w:numPr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7" w:name="_Toc232315074"/>
      <w:bookmarkStart w:id="8" w:name="_Toc137005140"/>
      <w:bookmarkStart w:id="9" w:name="_Toc137005139"/>
      <w:bookmarkStart w:id="10" w:name="_Toc137005138"/>
      <w:bookmarkStart w:id="11" w:name="_Toc137005134"/>
      <w:bookmarkEnd w:id="7"/>
      <w:bookmarkEnd w:id="8"/>
      <w:bookmarkEnd w:id="9"/>
      <w:bookmarkEnd w:id="10"/>
      <w:bookmarkEnd w:id="11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Odrzucenie oferty/unieważnienie postępowania</w:t>
      </w:r>
    </w:p>
    <w:p w14:paraId="098D1685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284"/>
        </w:tabs>
        <w:suppressAutoHyphens/>
        <w:spacing w:after="0"/>
        <w:ind w:left="426" w:hanging="426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Złożona oferta zostanie odrzucona z niniejszego postępowania:</w:t>
      </w:r>
    </w:p>
    <w:p w14:paraId="04A59C20" w14:textId="77777777" w:rsidR="00C735E1" w:rsidRPr="00F41B66" w:rsidRDefault="00C735E1" w:rsidP="000D46E2">
      <w:pPr>
        <w:numPr>
          <w:ilvl w:val="0"/>
          <w:numId w:val="20"/>
        </w:numPr>
        <w:tabs>
          <w:tab w:val="clear" w:pos="720"/>
          <w:tab w:val="num" w:pos="567"/>
          <w:tab w:val="num" w:pos="993"/>
        </w:tabs>
        <w:suppressAutoHyphens/>
        <w:spacing w:line="276" w:lineRule="auto"/>
        <w:ind w:left="99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przypadku złożenia jej po terminie wskazanym w zapytaniu ofertowym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606326C1" w14:textId="77777777" w:rsidR="00C735E1" w:rsidRPr="00F41B66" w:rsidRDefault="00C735E1" w:rsidP="000D46E2">
      <w:pPr>
        <w:numPr>
          <w:ilvl w:val="0"/>
          <w:numId w:val="20"/>
        </w:numPr>
        <w:tabs>
          <w:tab w:val="clear" w:pos="720"/>
          <w:tab w:val="num" w:pos="567"/>
          <w:tab w:val="num" w:pos="993"/>
        </w:tabs>
        <w:suppressAutoHyphens/>
        <w:spacing w:line="276" w:lineRule="auto"/>
        <w:ind w:left="993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przypadku niezgodności oferty z niniejszym zapytaniem, w szczególności, w przypadku nie spełniania warunków udziału w postępowaniu.</w:t>
      </w:r>
    </w:p>
    <w:p w14:paraId="56D29D9E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Postępowanie zostanie unieważnione w przypadku braku niepodlegających odrzuceniu ofert złożonych w wymaganym terminie.</w:t>
      </w:r>
    </w:p>
    <w:p w14:paraId="68F598A1" w14:textId="77777777" w:rsidR="00C735E1" w:rsidRPr="00F41B66" w:rsidRDefault="00C735E1" w:rsidP="000D46E2">
      <w:pPr>
        <w:pStyle w:val="Akapitzlist"/>
        <w:numPr>
          <w:ilvl w:val="2"/>
          <w:numId w:val="7"/>
        </w:numPr>
        <w:tabs>
          <w:tab w:val="clear" w:pos="2160"/>
          <w:tab w:val="num" w:pos="567"/>
        </w:tabs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Zamawiający zastrzega sobie prawo unieważnienia postępowania bez podania przyczyny.</w:t>
      </w:r>
    </w:p>
    <w:p w14:paraId="30ED3759" w14:textId="77777777" w:rsidR="00C735E1" w:rsidRPr="00F41B66" w:rsidRDefault="00C735E1" w:rsidP="000D46E2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7712987" w14:textId="77777777" w:rsidR="00C735E1" w:rsidRPr="00F41B66" w:rsidRDefault="00C735E1" w:rsidP="000D46E2">
      <w:pPr>
        <w:pStyle w:val="Akapitzlist"/>
        <w:keepNext/>
        <w:numPr>
          <w:ilvl w:val="1"/>
          <w:numId w:val="12"/>
        </w:numPr>
        <w:suppressAutoHyphens/>
        <w:spacing w:after="0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2" w:name="_Toc232315075"/>
      <w:bookmarkEnd w:id="12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Sposób porozumiewania się Zamawiającego z Wykonawcami</w:t>
      </w:r>
    </w:p>
    <w:p w14:paraId="6B52CB80" w14:textId="584655E5" w:rsidR="00C735E1" w:rsidRPr="00F41B66" w:rsidRDefault="00C735E1" w:rsidP="000D46E2">
      <w:pPr>
        <w:suppressAutoHyphens/>
        <w:spacing w:line="276" w:lineRule="auto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niniejszym postępowaniu oferty, oświadczenia, wnioski, zawiadomienia oraz informacje Zamawiający i Wykonawcy przekazują </w:t>
      </w:r>
      <w:r w:rsidR="00B230AD" w:rsidRPr="00B230AD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wyłącznie</w:t>
      </w:r>
      <w:r w:rsidR="00B230AD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pisemnie lub poprzez korespondencję e-mail. </w:t>
      </w:r>
    </w:p>
    <w:p w14:paraId="6255D4D3" w14:textId="77777777" w:rsidR="009B3B21" w:rsidRPr="00F41B66" w:rsidRDefault="009B3B2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11D28F14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Osobą upoważnioną przez Zamawiającego do kontaktowania się z Wykonawcami jest: Agnieszka </w:t>
      </w:r>
      <w:proofErr w:type="spellStart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Deja</w:t>
      </w:r>
      <w:proofErr w:type="spellEnd"/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, koordynatorka projektu, e-mail: </w:t>
      </w:r>
      <w:hyperlink r:id="rId10" w:history="1">
        <w:r w:rsidRPr="00F41B66">
          <w:rPr>
            <w:rStyle w:val="Hipercze"/>
            <w:rFonts w:ascii="Lucida Grande CE" w:eastAsia="Times New Roman" w:hAnsi="Lucida Grande CE" w:cs="Lucida Grande CE"/>
            <w:sz w:val="20"/>
            <w:szCs w:val="20"/>
            <w:lang w:eastAsia="ar-SA"/>
          </w:rPr>
          <w:t>a.deja@ozrss.pl</w:t>
        </w:r>
      </w:hyperlink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.</w:t>
      </w:r>
    </w:p>
    <w:p w14:paraId="55C79F5F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3" w:name="_Toc65960016"/>
      <w:bookmarkEnd w:id="13"/>
    </w:p>
    <w:p w14:paraId="6639E6B0" w14:textId="77777777" w:rsidR="00C735E1" w:rsidRPr="00F41B66" w:rsidRDefault="00C735E1" w:rsidP="00C735E1">
      <w:pPr>
        <w:keepNext/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bookmarkStart w:id="14" w:name="_Toc232315079"/>
      <w:bookmarkEnd w:id="14"/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XI. Wykaz załączników</w:t>
      </w:r>
    </w:p>
    <w:tbl>
      <w:tblPr>
        <w:tblW w:w="88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630"/>
      </w:tblGrid>
      <w:tr w:rsidR="00C735E1" w:rsidRPr="00F41B66" w14:paraId="2F5A8E74" w14:textId="77777777" w:rsidTr="00623675">
        <w:tc>
          <w:tcPr>
            <w:tcW w:w="2268" w:type="dxa"/>
            <w:shd w:val="clear" w:color="auto" w:fill="auto"/>
          </w:tcPr>
          <w:p w14:paraId="5653CC59" w14:textId="77777777" w:rsidR="00C735E1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Załącznik nr 1</w:t>
            </w:r>
          </w:p>
        </w:tc>
        <w:tc>
          <w:tcPr>
            <w:tcW w:w="6630" w:type="dxa"/>
            <w:shd w:val="clear" w:color="auto" w:fill="auto"/>
          </w:tcPr>
          <w:p w14:paraId="67D34713" w14:textId="7ADB4848" w:rsidR="00B230AD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Wzór formularza oferty</w:t>
            </w:r>
          </w:p>
        </w:tc>
      </w:tr>
      <w:tr w:rsidR="00C735E1" w:rsidRPr="00F41B66" w14:paraId="6041FD87" w14:textId="77777777" w:rsidTr="00623675">
        <w:tc>
          <w:tcPr>
            <w:tcW w:w="2268" w:type="dxa"/>
            <w:shd w:val="clear" w:color="auto" w:fill="auto"/>
          </w:tcPr>
          <w:p w14:paraId="43B714E1" w14:textId="2D2B1B4C" w:rsidR="00B230AD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Załącznik nr 2</w:t>
            </w:r>
          </w:p>
          <w:p w14:paraId="69C30D1F" w14:textId="77777777" w:rsidR="00B230AD" w:rsidRDefault="00B230AD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4017B6DB" w14:textId="21A0B421" w:rsidR="00B230AD" w:rsidRPr="00F41B66" w:rsidRDefault="00B230AD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Załącznik nr 3</w:t>
            </w:r>
          </w:p>
        </w:tc>
        <w:tc>
          <w:tcPr>
            <w:tcW w:w="6630" w:type="dxa"/>
            <w:shd w:val="clear" w:color="auto" w:fill="auto"/>
          </w:tcPr>
          <w:p w14:paraId="25F07986" w14:textId="686D6AAA" w:rsidR="00B230AD" w:rsidRDefault="00B230AD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Program spotkania branżowego</w:t>
            </w:r>
          </w:p>
          <w:p w14:paraId="1572D223" w14:textId="77777777" w:rsidR="00B230AD" w:rsidRDefault="00B230AD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68CECAAB" w14:textId="77777777" w:rsidR="00C735E1" w:rsidRPr="00F41B66" w:rsidRDefault="00C735E1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Oświadczenie o braku podstaw do wykluczenia</w:t>
            </w:r>
          </w:p>
        </w:tc>
      </w:tr>
      <w:tr w:rsidR="00C735E1" w:rsidRPr="00F41B66" w14:paraId="449D123F" w14:textId="77777777" w:rsidTr="00623675">
        <w:tc>
          <w:tcPr>
            <w:tcW w:w="2268" w:type="dxa"/>
            <w:shd w:val="clear" w:color="auto" w:fill="auto"/>
          </w:tcPr>
          <w:p w14:paraId="5EA80419" w14:textId="752350F3" w:rsidR="00C735E1" w:rsidRPr="00F41B66" w:rsidRDefault="00B230AD" w:rsidP="00B230AD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30" w:type="dxa"/>
            <w:shd w:val="clear" w:color="auto" w:fill="auto"/>
          </w:tcPr>
          <w:p w14:paraId="6EB22E09" w14:textId="77777777" w:rsidR="00C735E1" w:rsidRPr="00F41B66" w:rsidRDefault="000D613F" w:rsidP="00623675">
            <w:pPr>
              <w:suppressAutoHyphens/>
              <w:ind w:right="520"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Wzór umowy</w:t>
            </w:r>
          </w:p>
        </w:tc>
      </w:tr>
    </w:tbl>
    <w:p w14:paraId="58D1C1D8" w14:textId="77777777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817A877" w14:textId="427A98DF" w:rsidR="00C735E1" w:rsidRPr="00F41B66" w:rsidRDefault="00B230AD" w:rsidP="00C735E1">
      <w:pPr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br w:type="page"/>
      </w:r>
    </w:p>
    <w:p w14:paraId="4EA6C023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>Załącznik nr 1 – wzór formularza oferty</w:t>
      </w:r>
    </w:p>
    <w:p w14:paraId="6E25E690" w14:textId="77777777" w:rsidR="00C735E1" w:rsidRPr="00F41B66" w:rsidRDefault="00C735E1" w:rsidP="00C735E1">
      <w:pPr>
        <w:suppressAutoHyphens/>
        <w:ind w:left="36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F0B1913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OFERTA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ZŁOŻONA W RAMACH ZAPYTANIA OFERTOWEGO Z ZACHOWANIEM ZASADY KONKURENCYJNOŚĆI W PRZEDMIOCIE:</w:t>
      </w:r>
    </w:p>
    <w:p w14:paraId="774CF7D5" w14:textId="77777777" w:rsidR="00B230AD" w:rsidRPr="00C735E1" w:rsidRDefault="00B230AD" w:rsidP="00B230AD">
      <w:pPr>
        <w:keepNext/>
        <w:jc w:val="center"/>
        <w:outlineLvl w:val="0"/>
        <w:rPr>
          <w:rFonts w:ascii="Lucida Grande CE" w:eastAsia="Times New Roman" w:hAnsi="Lucida Grande CE" w:cs="Lucida Grande CE"/>
          <w:sz w:val="22"/>
          <w:szCs w:val="22"/>
          <w:lang w:eastAsia="ar-SA"/>
        </w:rPr>
      </w:pPr>
      <w:r>
        <w:rPr>
          <w:rFonts w:ascii="Lucida Grande CE" w:eastAsia="Times New Roman" w:hAnsi="Lucida Grande CE" w:cs="Lucida Grande CE"/>
          <w:b/>
          <w:bCs/>
          <w:sz w:val="22"/>
          <w:szCs w:val="22"/>
          <w:lang w:eastAsia="ar-SA"/>
        </w:rPr>
        <w:t xml:space="preserve">zorganizowanie wizyty studyjnej (spotkania branżowego) w spółdzielni socjalnej prowadzącej działalność gastronomiczną w m. Klucze </w:t>
      </w:r>
      <w:r w:rsidRPr="00C735E1">
        <w:rPr>
          <w:rFonts w:ascii="Lucida Grande CE" w:eastAsia="Times New Roman" w:hAnsi="Lucida Grande CE" w:cs="Lucida Grande CE"/>
          <w:sz w:val="22"/>
          <w:szCs w:val="22"/>
          <w:lang w:eastAsia="ar-SA"/>
        </w:rPr>
        <w:t xml:space="preserve">w dn. </w:t>
      </w:r>
      <w:r>
        <w:rPr>
          <w:rFonts w:ascii="Lucida Grande CE" w:eastAsia="Times New Roman" w:hAnsi="Lucida Grande CE" w:cs="Lucida Grande CE"/>
          <w:sz w:val="22"/>
          <w:szCs w:val="22"/>
          <w:lang w:eastAsia="ar-SA"/>
        </w:rPr>
        <w:t>1 – 2 grudnia 2014 r.</w:t>
      </w:r>
    </w:p>
    <w:p w14:paraId="1BE4DC2A" w14:textId="77777777" w:rsidR="00C735E1" w:rsidRPr="00F41B66" w:rsidRDefault="00C735E1" w:rsidP="00B230AD">
      <w:pPr>
        <w:keepNext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5DEF885" w14:textId="77777777" w:rsidR="00C735E1" w:rsidRPr="00F41B66" w:rsidRDefault="00C735E1" w:rsidP="00C735E1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45F0E82C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607C25D" w14:textId="77777777" w:rsidR="00C735E1" w:rsidRPr="00F41B66" w:rsidRDefault="00C735E1" w:rsidP="00C735E1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A11821" w:rsidRPr="00F41B66">
        <w:rPr>
          <w:rFonts w:ascii="Lucida Grande CE" w:eastAsia="Times New Roman" w:hAnsi="Lucida Grande CE" w:cs="Lucida Grande CE"/>
          <w:b/>
          <w:sz w:val="20"/>
          <w:szCs w:val="20"/>
        </w:rPr>
        <w:t>4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/SS/2014</w:t>
      </w:r>
    </w:p>
    <w:p w14:paraId="32B85695" w14:textId="77777777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64DE6213" w14:textId="77777777" w:rsidR="00C735E1" w:rsidRPr="00F41B66" w:rsidRDefault="00C735E1" w:rsidP="00C735E1">
      <w:pPr>
        <w:pStyle w:val="Akapitzlist"/>
        <w:keepNext/>
        <w:numPr>
          <w:ilvl w:val="0"/>
          <w:numId w:val="25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42656BD6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9B3B2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9B3B2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47E6D10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CEDBCA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2. Wykonawca</w:t>
      </w:r>
    </w:p>
    <w:p w14:paraId="476C2F7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7258"/>
      </w:tblGrid>
      <w:tr w:rsidR="00C735E1" w:rsidRPr="00F41B66" w14:paraId="31B1D0CB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A07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Imię i nazwisko, nazwa Oferenta, nr NIP, REGON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DEF1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3FCCC38B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BE5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9541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6501D3E0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78A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3BC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28F2626F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1404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968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23EDE592" w14:textId="77777777" w:rsidTr="000D46E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139D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5F5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788CD38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val="de-DE" w:eastAsia="ar-SA"/>
        </w:rPr>
      </w:pPr>
    </w:p>
    <w:p w14:paraId="4D9BB271" w14:textId="77777777" w:rsidR="00C735E1" w:rsidRPr="00F41B66" w:rsidRDefault="00C735E1" w:rsidP="00C735E1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line="276" w:lineRule="auto"/>
        <w:ind w:left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Ja (my) niżej podpisany(i) oświadczam(y), że:</w:t>
      </w:r>
    </w:p>
    <w:p w14:paraId="69196F24" w14:textId="0C638342" w:rsidR="00C735E1" w:rsidRPr="00F41B66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zapoznałem się z treścią zapytania ofertowego nr </w:t>
      </w:r>
      <w:r w:rsidR="00A1182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4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/SS/2014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46FD675B" w14:textId="16350DEA" w:rsidR="00C735E1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gwarantuję wykonanie całości zamówienia zgodnie z treścią zapytania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754B5CF2" w14:textId="2DBD4100" w:rsidR="00CB6CC5" w:rsidRPr="00F41B66" w:rsidRDefault="00CB6CC5" w:rsidP="00CB6CC5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567" w:hanging="28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posiadam status podmiotu ekonomii społecznej, zgodnie z wymogami 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wskazanymi w zapytaniu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ofertow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ym</w:t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nr 4/SS/2014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272EFEB" w14:textId="38B86CDC" w:rsidR="00C735E1" w:rsidRPr="00F41B66" w:rsidRDefault="00C735E1" w:rsidP="00C735E1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709" w:hanging="425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akceptuję bez zastrzeżeń wzór umowy stanowiący załącznik nr 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5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do zapytania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ofertowego</w:t>
      </w:r>
      <w:r w:rsidR="000D46E2">
        <w:rPr>
          <w:rFonts w:ascii="Lucida Grande CE" w:eastAsia="Times New Roman" w:hAnsi="Lucida Grande CE" w:cs="Lucida Grande CE"/>
          <w:sz w:val="20"/>
          <w:szCs w:val="20"/>
          <w:lang w:eastAsia="ar-SA"/>
        </w:rPr>
        <w:t>,</w:t>
      </w:r>
    </w:p>
    <w:p w14:paraId="0E6AC664" w14:textId="77777777" w:rsidR="00C735E1" w:rsidRPr="00F41B66" w:rsidRDefault="00C735E1" w:rsidP="00CB6CC5">
      <w:pPr>
        <w:numPr>
          <w:ilvl w:val="1"/>
          <w:numId w:val="22"/>
        </w:numPr>
        <w:tabs>
          <w:tab w:val="clear" w:pos="1440"/>
          <w:tab w:val="left" w:pos="0"/>
          <w:tab w:val="num" w:pos="567"/>
        </w:tabs>
        <w:suppressAutoHyphens/>
        <w:spacing w:line="276" w:lineRule="auto"/>
        <w:ind w:left="567" w:hanging="28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Oferuję wykonanie przedmiotu zamówienia w pełnym rzeczowym zakresie określonym w zapytaniu ofertowym za niżej wymienioną cenę:</w:t>
      </w:r>
    </w:p>
    <w:p w14:paraId="32B2780A" w14:textId="77777777" w:rsidR="00CB6CC5" w:rsidRDefault="00CB6CC5" w:rsidP="00C735E1">
      <w:pPr>
        <w:tabs>
          <w:tab w:val="left" w:pos="0"/>
        </w:tabs>
        <w:suppressAutoHyphens/>
        <w:ind w:left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149B0C4" w14:textId="77777777" w:rsidR="00C735E1" w:rsidRPr="00F41B66" w:rsidRDefault="00C735E1" w:rsidP="000D46E2">
      <w:pPr>
        <w:tabs>
          <w:tab w:val="left" w:pos="0"/>
        </w:tabs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brutto: ….………… zł (słownie: …...………………………………………………...... zł)</w:t>
      </w:r>
    </w:p>
    <w:p w14:paraId="730F0FCA" w14:textId="77777777" w:rsidR="00C735E1" w:rsidRPr="00F41B66" w:rsidRDefault="00C735E1" w:rsidP="000D46E2">
      <w:pPr>
        <w:tabs>
          <w:tab w:val="left" w:pos="0"/>
        </w:tabs>
        <w:suppressAutoHyphens/>
        <w:ind w:left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 tym: netto w kwocie …………….. zł (słownie: ……………………………………….. zł) i podatek VAT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8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% w kwocie …..………… </w:t>
      </w:r>
      <w:r w:rsidR="000D613F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zł (słownie: ……...………………….. zł), podatek VAT 23% w kwocie ……… zł (słownie: …………).</w:t>
      </w:r>
    </w:p>
    <w:p w14:paraId="23DDA841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098C8070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Zestawienie powyżej wskazanych kosztów:</w:t>
      </w:r>
    </w:p>
    <w:p w14:paraId="360E6108" w14:textId="77777777" w:rsidR="00CB6CC5" w:rsidRPr="00F41B66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30"/>
        <w:gridCol w:w="2199"/>
        <w:gridCol w:w="992"/>
        <w:gridCol w:w="1134"/>
        <w:gridCol w:w="1134"/>
        <w:gridCol w:w="1559"/>
      </w:tblGrid>
      <w:tr w:rsidR="00CB6CC5" w:rsidRPr="00F41B66" w14:paraId="09D82847" w14:textId="77777777" w:rsidTr="000D46E2">
        <w:tc>
          <w:tcPr>
            <w:tcW w:w="1233" w:type="dxa"/>
          </w:tcPr>
          <w:p w14:paraId="60AD462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530" w:type="dxa"/>
          </w:tcPr>
          <w:p w14:paraId="7268FC4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2199" w:type="dxa"/>
          </w:tcPr>
          <w:p w14:paraId="40A29C1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Ilość </w:t>
            </w:r>
          </w:p>
        </w:tc>
        <w:tc>
          <w:tcPr>
            <w:tcW w:w="992" w:type="dxa"/>
          </w:tcPr>
          <w:p w14:paraId="394ADAA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1134" w:type="dxa"/>
          </w:tcPr>
          <w:p w14:paraId="07B3DAC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netto </w:t>
            </w:r>
          </w:p>
        </w:tc>
        <w:tc>
          <w:tcPr>
            <w:tcW w:w="1134" w:type="dxa"/>
          </w:tcPr>
          <w:p w14:paraId="19DD5D3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Wartość VAT </w:t>
            </w:r>
          </w:p>
          <w:p w14:paraId="5C4DB4AF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C19962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6CA17A2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CB6CC5" w:rsidRPr="00F41B66" w14:paraId="427AF58D" w14:textId="77777777" w:rsidTr="000D46E2">
        <w:trPr>
          <w:trHeight w:val="459"/>
        </w:trPr>
        <w:tc>
          <w:tcPr>
            <w:tcW w:w="1233" w:type="dxa"/>
          </w:tcPr>
          <w:p w14:paraId="448DD3E1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Nocleg</w:t>
            </w:r>
          </w:p>
          <w:p w14:paraId="10063F6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5ABAEBA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4FEFE120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409C78F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134" w:type="dxa"/>
          </w:tcPr>
          <w:p w14:paraId="4DD89A1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99CCE8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FAB1CC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6023EBE9" w14:textId="77777777" w:rsidTr="000D46E2">
        <w:trPr>
          <w:trHeight w:val="475"/>
        </w:trPr>
        <w:tc>
          <w:tcPr>
            <w:tcW w:w="1233" w:type="dxa"/>
          </w:tcPr>
          <w:p w14:paraId="022AE91C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Obiad</w:t>
            </w:r>
          </w:p>
          <w:p w14:paraId="433D8434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14:paraId="2A059F1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34B57B9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</w:tcPr>
          <w:p w14:paraId="315427B4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134" w:type="dxa"/>
          </w:tcPr>
          <w:p w14:paraId="0483ECED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424ECF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27A42B7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3AE2D154" w14:textId="77777777" w:rsidTr="000D46E2">
        <w:tc>
          <w:tcPr>
            <w:tcW w:w="1233" w:type="dxa"/>
          </w:tcPr>
          <w:p w14:paraId="5D1E43A0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śniadanie</w:t>
            </w:r>
          </w:p>
        </w:tc>
        <w:tc>
          <w:tcPr>
            <w:tcW w:w="1530" w:type="dxa"/>
          </w:tcPr>
          <w:p w14:paraId="6D15463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6434685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</w:tcPr>
          <w:p w14:paraId="4993342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134" w:type="dxa"/>
          </w:tcPr>
          <w:p w14:paraId="2F44D3F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E84D17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863E206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5FB41A0B" w14:textId="77777777" w:rsidTr="000D46E2">
        <w:tc>
          <w:tcPr>
            <w:tcW w:w="1233" w:type="dxa"/>
          </w:tcPr>
          <w:p w14:paraId="2A85527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przerwa kawowa 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ciągła</w:t>
            </w:r>
          </w:p>
        </w:tc>
        <w:tc>
          <w:tcPr>
            <w:tcW w:w="1530" w:type="dxa"/>
          </w:tcPr>
          <w:p w14:paraId="57BA707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199" w:type="dxa"/>
          </w:tcPr>
          <w:p w14:paraId="267A0E2E" w14:textId="77777777" w:rsidR="00CB6CC5" w:rsidRPr="00F41B66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I dnia w godz. 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10 – 13.30 oraz </w:t>
            </w:r>
          </w:p>
          <w:p w14:paraId="337EB8FA" w14:textId="77777777" w:rsidR="00CB6CC5" w:rsidRPr="00F41B66" w:rsidDel="00612C87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w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godz. 14.00 – 18.30, 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II dnia w godz. 9.00 –</w:t>
            </w: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13.00</w:t>
            </w:r>
          </w:p>
        </w:tc>
        <w:tc>
          <w:tcPr>
            <w:tcW w:w="992" w:type="dxa"/>
          </w:tcPr>
          <w:p w14:paraId="1F8B267D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134" w:type="dxa"/>
          </w:tcPr>
          <w:p w14:paraId="385050D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C393FB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3B4EF90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49EC63B4" w14:textId="77777777" w:rsidTr="000D46E2">
        <w:tc>
          <w:tcPr>
            <w:tcW w:w="8222" w:type="dxa"/>
            <w:gridSpan w:val="6"/>
          </w:tcPr>
          <w:p w14:paraId="6D380914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  <w:p w14:paraId="1B58010C" w14:textId="19C147D8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</w:tc>
        <w:tc>
          <w:tcPr>
            <w:tcW w:w="1559" w:type="dxa"/>
          </w:tcPr>
          <w:p w14:paraId="1A2CF62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376A4F9" w14:textId="77777777" w:rsidR="00CB6CC5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9A39ED4" w14:textId="77777777" w:rsidR="00CB6CC5" w:rsidRPr="00F41B66" w:rsidRDefault="00CB6CC5" w:rsidP="00CB6CC5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Tab.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984"/>
      </w:tblGrid>
      <w:tr w:rsidR="000D46E2" w:rsidRPr="00F41B66" w14:paraId="286089F0" w14:textId="77777777" w:rsidTr="000D46E2">
        <w:tc>
          <w:tcPr>
            <w:tcW w:w="4820" w:type="dxa"/>
          </w:tcPr>
          <w:p w14:paraId="3510F19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Nazwa usługi</w:t>
            </w:r>
          </w:p>
        </w:tc>
        <w:tc>
          <w:tcPr>
            <w:tcW w:w="1417" w:type="dxa"/>
          </w:tcPr>
          <w:p w14:paraId="6611587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560" w:type="dxa"/>
          </w:tcPr>
          <w:p w14:paraId="427BBDE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VAT</w:t>
            </w:r>
          </w:p>
          <w:p w14:paraId="2031E7C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35952CA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>Wartość brutto</w:t>
            </w:r>
          </w:p>
          <w:p w14:paraId="36DF1CC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</w:tc>
      </w:tr>
      <w:tr w:rsidR="000D46E2" w:rsidRPr="00F41B66" w14:paraId="08CD50B9" w14:textId="77777777" w:rsidTr="000D46E2">
        <w:trPr>
          <w:trHeight w:val="408"/>
        </w:trPr>
        <w:tc>
          <w:tcPr>
            <w:tcW w:w="4820" w:type="dxa"/>
          </w:tcPr>
          <w:p w14:paraId="1A988F23" w14:textId="77777777" w:rsidR="00CB6CC5" w:rsidRPr="00F41B66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udostępnienie sali szkoleniowej wraz z wyposażeniem</w:t>
            </w:r>
          </w:p>
        </w:tc>
        <w:tc>
          <w:tcPr>
            <w:tcW w:w="1417" w:type="dxa"/>
          </w:tcPr>
          <w:p w14:paraId="69B7E81C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  <w:p w14:paraId="5CB5CF1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5D6357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5CDF218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D46E2" w:rsidRPr="00F41B66" w14:paraId="5C885E2C" w14:textId="77777777" w:rsidTr="000D46E2">
        <w:trPr>
          <w:trHeight w:val="825"/>
        </w:trPr>
        <w:tc>
          <w:tcPr>
            <w:tcW w:w="4820" w:type="dxa"/>
          </w:tcPr>
          <w:p w14:paraId="479E800E" w14:textId="77777777" w:rsidR="00CB6CC5" w:rsidRPr="00F41B66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miejsce na spotkanie uczestników w spółdzielni socjalnej (I dnia, wg programu spotkania)</w:t>
            </w:r>
          </w:p>
        </w:tc>
        <w:tc>
          <w:tcPr>
            <w:tcW w:w="1417" w:type="dxa"/>
          </w:tcPr>
          <w:p w14:paraId="26A3716E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743425B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1A557C25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D46E2" w:rsidRPr="00F41B66" w14:paraId="407DE34D" w14:textId="77777777" w:rsidTr="000D46E2">
        <w:trPr>
          <w:trHeight w:val="1284"/>
        </w:trPr>
        <w:tc>
          <w:tcPr>
            <w:tcW w:w="4820" w:type="dxa"/>
          </w:tcPr>
          <w:p w14:paraId="7691A9CE" w14:textId="77777777" w:rsidR="00CB6CC5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wystąpienie </w:t>
            </w:r>
            <w:r w:rsidRPr="00B230AD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przedstawiciela spółdzielni socjalnej na temat doświadczeń w zakresie uruchamiania i prowadzenia spółdzielni, w tym jej rozwoju, zarządzania (</w:t>
            </w: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I dnia, wg programu spotkania)</w:t>
            </w:r>
          </w:p>
        </w:tc>
        <w:tc>
          <w:tcPr>
            <w:tcW w:w="1417" w:type="dxa"/>
          </w:tcPr>
          <w:p w14:paraId="4D2C2C4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2ABCE74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041BFB21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0D46E2" w:rsidRPr="00F41B66" w14:paraId="18DAD627" w14:textId="77777777" w:rsidTr="000D46E2">
        <w:trPr>
          <w:trHeight w:val="324"/>
        </w:trPr>
        <w:tc>
          <w:tcPr>
            <w:tcW w:w="4820" w:type="dxa"/>
          </w:tcPr>
          <w:p w14:paraId="3885D14C" w14:textId="77777777" w:rsidR="00CB6CC5" w:rsidRDefault="00CB6CC5" w:rsidP="00CB6CC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przewóz uczestników spotkania branżowego (50 os.) z miejsca spotkania w siedzibie spółdzielni socjalnej świadczącej usługi gastronomiczne do hotelu / z hotelu do siedziby spółdzielni socjalnej świadczącej usługi gastronomiczne</w:t>
            </w:r>
          </w:p>
        </w:tc>
        <w:tc>
          <w:tcPr>
            <w:tcW w:w="1417" w:type="dxa"/>
          </w:tcPr>
          <w:p w14:paraId="00BB1FAA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5BA6213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7A5137E9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B6CC5" w:rsidRPr="00F41B66" w14:paraId="380FD34E" w14:textId="77777777" w:rsidTr="000D46E2">
        <w:tc>
          <w:tcPr>
            <w:tcW w:w="7797" w:type="dxa"/>
            <w:gridSpan w:val="3"/>
          </w:tcPr>
          <w:p w14:paraId="36EFA58E" w14:textId="77777777" w:rsidR="00CB6CC5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</w:p>
          <w:p w14:paraId="1E5652A3" w14:textId="22AF156D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sz w:val="20"/>
                <w:szCs w:val="20"/>
                <w:lang w:eastAsia="ar-SA"/>
              </w:rPr>
              <w:t xml:space="preserve">RAZEM TABELA </w:t>
            </w:r>
          </w:p>
        </w:tc>
        <w:tc>
          <w:tcPr>
            <w:tcW w:w="1984" w:type="dxa"/>
          </w:tcPr>
          <w:p w14:paraId="70AD0117" w14:textId="77777777" w:rsidR="00CB6CC5" w:rsidRPr="00F41B66" w:rsidRDefault="00CB6CC5" w:rsidP="00CB6CC5">
            <w:pPr>
              <w:suppressAutoHyphens/>
              <w:jc w:val="both"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</w:tbl>
    <w:p w14:paraId="2F16C4D2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</w:pPr>
    </w:p>
    <w:p w14:paraId="178970B4" w14:textId="77777777" w:rsidR="00150FC2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 xml:space="preserve">RAZEM WARTOŚĆ OFERTY BRUTTO (tab. 1 + tab. 2):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……………..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zł, (słownie: </w:t>
      </w:r>
    </w:p>
    <w:p w14:paraId="0EB556A7" w14:textId="77777777" w:rsidR="00150FC2" w:rsidRPr="00F41B66" w:rsidRDefault="00150FC2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DC9ED0E" w14:textId="77777777" w:rsidR="00C735E1" w:rsidRPr="00F41B66" w:rsidRDefault="00C735E1" w:rsidP="00C735E1">
      <w:pPr>
        <w:suppressAutoHyphens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…………………</w:t>
      </w:r>
      <w:r w:rsidR="00150FC2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……………………………………..……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…….).</w:t>
      </w:r>
    </w:p>
    <w:p w14:paraId="31817B1C" w14:textId="77777777" w:rsidR="000D613F" w:rsidRPr="00F41B66" w:rsidRDefault="000D613F" w:rsidP="00A11821">
      <w:pPr>
        <w:tabs>
          <w:tab w:val="num" w:pos="284"/>
        </w:tabs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4F5C9E50" w14:textId="77777777" w:rsidR="000D613F" w:rsidRPr="00F41B66" w:rsidRDefault="000D613F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F32454B" w14:textId="77777777" w:rsidR="000D613F" w:rsidRPr="00F41B66" w:rsidRDefault="000D613F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36992D1B" w14:textId="26EDDB73" w:rsidR="00C735E1" w:rsidRPr="00F41B66" w:rsidRDefault="00CB6CC5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...................................., dnia .................................</w:t>
      </w:r>
    </w:p>
    <w:p w14:paraId="2D643D00" w14:textId="0E08842D" w:rsidR="00C735E1" w:rsidRPr="00F41B66" w:rsidRDefault="00CB6CC5" w:rsidP="00C735E1">
      <w:pPr>
        <w:tabs>
          <w:tab w:val="num" w:pos="284"/>
        </w:tabs>
        <w:suppressAutoHyphens/>
        <w:ind w:left="284" w:hanging="284"/>
        <w:rPr>
          <w:rFonts w:ascii="Lucida Grande CE" w:eastAsia="Times New Roman" w:hAnsi="Lucida Grande CE" w:cs="Lucida Grande CE"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</w:p>
    <w:p w14:paraId="1EEF5846" w14:textId="77777777" w:rsidR="00CB6CC5" w:rsidRDefault="00CB6CC5">
      <w:pPr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br w:type="page"/>
      </w:r>
    </w:p>
    <w:p w14:paraId="57DE1003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  <w:r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>Załącznik nr 2 – program spotkania branżowego w dn. 1-2 grudnia 2014 r.</w:t>
      </w:r>
      <w:r w:rsidRPr="00CB6CC5">
        <w:rPr>
          <w:rFonts w:ascii="Lucida Grande CE" w:hAnsi="Lucida Grande CE" w:cs="Lucida Grande CE"/>
          <w:b/>
          <w:sz w:val="20"/>
          <w:szCs w:val="20"/>
        </w:rPr>
        <w:t xml:space="preserve"> </w:t>
      </w:r>
    </w:p>
    <w:p w14:paraId="49AB0EC9" w14:textId="77777777" w:rsidR="00CB6CC5" w:rsidRDefault="00CB6CC5" w:rsidP="00CB6CC5">
      <w:pPr>
        <w:jc w:val="center"/>
        <w:rPr>
          <w:rFonts w:ascii="Lucida Grande CE" w:hAnsi="Lucida Grande CE" w:cs="Lucida Grande CE"/>
          <w:b/>
          <w:sz w:val="20"/>
          <w:szCs w:val="20"/>
        </w:rPr>
      </w:pPr>
    </w:p>
    <w:p w14:paraId="42630C76" w14:textId="77777777" w:rsidR="00CB6CC5" w:rsidRDefault="00CB6CC5" w:rsidP="00CB6CC5">
      <w:pPr>
        <w:jc w:val="center"/>
        <w:rPr>
          <w:rFonts w:ascii="Lucida Grande CE" w:hAnsi="Lucida Grande CE" w:cs="Lucida Grande CE"/>
          <w:b/>
          <w:sz w:val="20"/>
          <w:szCs w:val="20"/>
        </w:rPr>
      </w:pPr>
    </w:p>
    <w:p w14:paraId="3FBD6D8B" w14:textId="7D192B9D" w:rsidR="00CB6CC5" w:rsidRDefault="00CB6CC5" w:rsidP="00CB6CC5">
      <w:pPr>
        <w:jc w:val="center"/>
        <w:rPr>
          <w:rFonts w:ascii="Lucida Grande CE" w:hAnsi="Lucida Grande CE" w:cs="Lucida Grande CE"/>
          <w:b/>
          <w:sz w:val="20"/>
          <w:szCs w:val="20"/>
        </w:rPr>
      </w:pPr>
      <w:r>
        <w:rPr>
          <w:rFonts w:ascii="Lucida Grande CE" w:hAnsi="Lucida Grande CE" w:cs="Lucida Grande CE"/>
          <w:b/>
          <w:sz w:val="20"/>
          <w:szCs w:val="20"/>
        </w:rPr>
        <w:t xml:space="preserve">SPOTKANIE BRANŻOWE SPÓŁDZIELNI SOCJALNYCH </w:t>
      </w:r>
    </w:p>
    <w:p w14:paraId="61204815" w14:textId="77777777" w:rsidR="00CB6CC5" w:rsidRDefault="00CB6CC5" w:rsidP="00CB6CC5">
      <w:pPr>
        <w:jc w:val="center"/>
        <w:rPr>
          <w:rFonts w:ascii="Lucida Grande CE" w:hAnsi="Lucida Grande CE" w:cs="Lucida Grande CE"/>
          <w:b/>
          <w:sz w:val="20"/>
          <w:szCs w:val="20"/>
        </w:rPr>
      </w:pPr>
      <w:r>
        <w:rPr>
          <w:rFonts w:ascii="Lucida Grande CE" w:hAnsi="Lucida Grande CE" w:cs="Lucida Grande CE"/>
          <w:b/>
          <w:sz w:val="20"/>
          <w:szCs w:val="20"/>
        </w:rPr>
        <w:t>DZIAŁAJĄCYCH W BRANŻY GASTRONOMICZNEJ</w:t>
      </w:r>
    </w:p>
    <w:p w14:paraId="2E7A3E9F" w14:textId="77777777" w:rsidR="00CB6CC5" w:rsidRDefault="00CB6CC5" w:rsidP="00CB6CC5">
      <w:pPr>
        <w:jc w:val="center"/>
        <w:rPr>
          <w:rFonts w:ascii="Lucida Grande CE" w:hAnsi="Lucida Grande CE" w:cs="Lucida Grande CE"/>
          <w:b/>
          <w:sz w:val="20"/>
          <w:szCs w:val="20"/>
        </w:rPr>
      </w:pPr>
    </w:p>
    <w:p w14:paraId="22C1304E" w14:textId="77777777" w:rsidR="00CB6CC5" w:rsidRDefault="00CB6CC5" w:rsidP="00CB6CC5">
      <w:pPr>
        <w:jc w:val="center"/>
        <w:rPr>
          <w:rFonts w:ascii="Lucida Grande CE" w:hAnsi="Lucida Grande CE" w:cs="Lucida Grande CE"/>
          <w:b/>
          <w:sz w:val="20"/>
          <w:szCs w:val="20"/>
        </w:rPr>
      </w:pPr>
      <w:r>
        <w:rPr>
          <w:rFonts w:ascii="Lucida Grande CE" w:hAnsi="Lucida Grande CE" w:cs="Lucida Grande CE"/>
          <w:b/>
          <w:sz w:val="20"/>
          <w:szCs w:val="20"/>
        </w:rPr>
        <w:t>1 – 2 grudnia 2014 r., KLUCZE (woj. małopolskie)</w:t>
      </w:r>
    </w:p>
    <w:p w14:paraId="6866F24E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</w:p>
    <w:p w14:paraId="506A8F99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</w:p>
    <w:p w14:paraId="2313C4B0" w14:textId="77777777" w:rsidR="00CB6CC5" w:rsidRPr="0037053A" w:rsidRDefault="00CB6CC5" w:rsidP="00CB6CC5">
      <w:pPr>
        <w:jc w:val="center"/>
        <w:rPr>
          <w:rFonts w:ascii="Lucida Grande CE" w:hAnsi="Lucida Grande CE" w:cs="Lucida Grande CE"/>
          <w:b/>
          <w:color w:val="7F7F7F" w:themeColor="text1" w:themeTint="80"/>
          <w:sz w:val="20"/>
          <w:szCs w:val="20"/>
        </w:rPr>
      </w:pPr>
      <w:r w:rsidRPr="0037053A">
        <w:rPr>
          <w:rFonts w:ascii="Lucida Grande CE" w:hAnsi="Lucida Grande CE" w:cs="Lucida Grande CE"/>
          <w:b/>
          <w:color w:val="7F7F7F" w:themeColor="text1" w:themeTint="80"/>
          <w:sz w:val="20"/>
          <w:szCs w:val="20"/>
        </w:rPr>
        <w:t>Spotkanie dla 50 osób reprezentujących spółdzielnie socjalne</w:t>
      </w:r>
    </w:p>
    <w:p w14:paraId="486D6130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</w:p>
    <w:p w14:paraId="6A0F2B7C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</w:p>
    <w:p w14:paraId="6304366C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  <w:r w:rsidRPr="00A4693A">
        <w:rPr>
          <w:rFonts w:ascii="Lucida Grande CE" w:hAnsi="Lucida Grande CE" w:cs="Lucida Grande CE"/>
          <w:b/>
          <w:sz w:val="20"/>
          <w:szCs w:val="20"/>
        </w:rPr>
        <w:t xml:space="preserve">1 GRUDNIA 2014 </w:t>
      </w:r>
      <w:r>
        <w:rPr>
          <w:rFonts w:ascii="Lucida Grande CE" w:hAnsi="Lucida Grande CE" w:cs="Lucida Grande CE"/>
          <w:b/>
          <w:sz w:val="20"/>
          <w:szCs w:val="20"/>
        </w:rPr>
        <w:t>r. (poniedziałek)</w:t>
      </w:r>
    </w:p>
    <w:p w14:paraId="33A8A92C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</w:p>
    <w:p w14:paraId="686ED1F3" w14:textId="77777777" w:rsidR="00CB6CC5" w:rsidRDefault="00CB6CC5" w:rsidP="00CB6CC5">
      <w:pPr>
        <w:ind w:left="2268" w:hanging="2268"/>
        <w:rPr>
          <w:rFonts w:ascii="Lucida Grande CE" w:hAnsi="Lucida Grande CE" w:cs="Lucida Grande CE"/>
          <w:i/>
          <w:sz w:val="20"/>
          <w:szCs w:val="20"/>
        </w:rPr>
      </w:pPr>
      <w:r w:rsidRPr="000D6A7A">
        <w:rPr>
          <w:rFonts w:ascii="Lucida Grande CE" w:hAnsi="Lucida Grande CE" w:cs="Lucida Grande CE"/>
          <w:sz w:val="20"/>
          <w:szCs w:val="20"/>
        </w:rPr>
        <w:t xml:space="preserve">godz. 10.00 – 11.00 </w:t>
      </w:r>
      <w:r>
        <w:rPr>
          <w:rFonts w:ascii="Lucida Grande CE" w:hAnsi="Lucida Grande CE" w:cs="Lucida Grande CE"/>
          <w:sz w:val="20"/>
          <w:szCs w:val="20"/>
        </w:rPr>
        <w:t>– przyjazd i rejestracja uczestników</w:t>
      </w:r>
      <w:r w:rsidRPr="000D6A7A">
        <w:rPr>
          <w:rFonts w:ascii="Lucida Grande CE" w:hAnsi="Lucida Grande CE" w:cs="Lucida Grande CE"/>
          <w:sz w:val="20"/>
          <w:szCs w:val="20"/>
        </w:rPr>
        <w:t xml:space="preserve"> </w:t>
      </w:r>
      <w:r>
        <w:rPr>
          <w:rFonts w:ascii="Lucida Grande CE" w:hAnsi="Lucida Grande CE" w:cs="Lucida Grande CE"/>
          <w:sz w:val="20"/>
          <w:szCs w:val="20"/>
        </w:rPr>
        <w:t>(siedziba spółdzielni socjalnej)</w:t>
      </w:r>
    </w:p>
    <w:p w14:paraId="7E7956BA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</w:p>
    <w:p w14:paraId="10011CA7" w14:textId="77777777" w:rsidR="00CB6CC5" w:rsidRDefault="00CB6CC5" w:rsidP="00240A55">
      <w:pPr>
        <w:ind w:left="2268" w:hanging="2268"/>
        <w:rPr>
          <w:rFonts w:ascii="Lucida Grande CE" w:hAnsi="Lucida Grande CE" w:cs="Lucida Grande CE"/>
          <w:sz w:val="20"/>
          <w:szCs w:val="20"/>
        </w:rPr>
      </w:pPr>
      <w:r w:rsidRPr="00A4693A">
        <w:rPr>
          <w:rFonts w:ascii="Lucida Grande CE" w:hAnsi="Lucida Grande CE" w:cs="Lucida Grande CE"/>
          <w:sz w:val="20"/>
          <w:szCs w:val="20"/>
        </w:rPr>
        <w:t>godz. 11.00 – 12.</w:t>
      </w:r>
      <w:r>
        <w:rPr>
          <w:rFonts w:ascii="Lucida Grande CE" w:hAnsi="Lucida Grande CE" w:cs="Lucida Grande CE"/>
          <w:sz w:val="20"/>
          <w:szCs w:val="20"/>
        </w:rPr>
        <w:t xml:space="preserve">30 - Jak doszliśmy do miejsca, w którym jesteśmy? – </w:t>
      </w:r>
      <w:r w:rsidRPr="00240A55">
        <w:rPr>
          <w:rFonts w:ascii="Lucida Grande CE" w:hAnsi="Lucida Grande CE" w:cs="Lucida Grande CE"/>
          <w:i/>
          <w:sz w:val="20"/>
          <w:szCs w:val="20"/>
        </w:rPr>
        <w:t>spotkanie ze spółdzielcami, którzy prowadzą spółdzielnię socjalną, gdzie odbywa się spotkanie</w:t>
      </w:r>
    </w:p>
    <w:p w14:paraId="15B4E88B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</w:p>
    <w:p w14:paraId="5849E6F9" w14:textId="399BD2FC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>godz. 12.30 – 13.30 – obiad serwow</w:t>
      </w:r>
      <w:r w:rsidR="00240A55">
        <w:rPr>
          <w:rFonts w:ascii="Lucida Grande CE" w:hAnsi="Lucida Grande CE" w:cs="Lucida Grande CE"/>
          <w:sz w:val="20"/>
          <w:szCs w:val="20"/>
        </w:rPr>
        <w:t>any przez spółdzielnię socjalną</w:t>
      </w:r>
    </w:p>
    <w:p w14:paraId="262ECD6D" w14:textId="77777777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>--------</w:t>
      </w:r>
    </w:p>
    <w:p w14:paraId="6C8BA8CF" w14:textId="77777777" w:rsidR="00CB6CC5" w:rsidRDefault="00CB6CC5" w:rsidP="00CB6CC5">
      <w:pPr>
        <w:rPr>
          <w:rFonts w:ascii="Lucida Grande CE" w:hAnsi="Lucida Grande CE" w:cs="Lucida Grande CE"/>
          <w:i/>
          <w:color w:val="FF0000"/>
          <w:sz w:val="20"/>
          <w:szCs w:val="20"/>
        </w:rPr>
      </w:pPr>
      <w:r>
        <w:rPr>
          <w:rFonts w:ascii="Lucida Grande CE" w:hAnsi="Lucida Grande CE" w:cs="Lucida Grande CE"/>
          <w:i/>
          <w:color w:val="FF0000"/>
          <w:sz w:val="20"/>
          <w:szCs w:val="20"/>
        </w:rPr>
        <w:t>przejazd do hotelu</w:t>
      </w:r>
    </w:p>
    <w:p w14:paraId="44D801B6" w14:textId="77777777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</w:p>
    <w:p w14:paraId="2DC68E57" w14:textId="77777777" w:rsidR="00CB6CC5" w:rsidRDefault="00CB6CC5" w:rsidP="00CB6CC5">
      <w:pPr>
        <w:ind w:left="2268" w:hanging="2268"/>
        <w:rPr>
          <w:rFonts w:ascii="Lucida Grande CE" w:hAnsi="Lucida Grande CE" w:cs="Lucida Grande CE"/>
          <w:i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 xml:space="preserve">godz. 14.00 – 17.00 - Klient, menu i fartuch – jak dobrze karmić? – </w:t>
      </w:r>
      <w:r w:rsidRPr="00DD68C3">
        <w:rPr>
          <w:rFonts w:ascii="Lucida Grande CE" w:hAnsi="Lucida Grande CE" w:cs="Lucida Grande CE"/>
          <w:i/>
          <w:sz w:val="20"/>
          <w:szCs w:val="20"/>
        </w:rPr>
        <w:t>osoba prowadząca biznes gastronomiczny</w:t>
      </w:r>
    </w:p>
    <w:p w14:paraId="354F76AC" w14:textId="77777777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</w:p>
    <w:p w14:paraId="448880DF" w14:textId="77777777" w:rsidR="00CB6CC5" w:rsidRDefault="00CB6CC5" w:rsidP="00CB6CC5">
      <w:pPr>
        <w:ind w:left="2268" w:hanging="2268"/>
        <w:rPr>
          <w:rFonts w:ascii="Lucida Grande CE" w:hAnsi="Lucida Grande CE" w:cs="Lucida Grande CE"/>
          <w:sz w:val="20"/>
          <w:szCs w:val="20"/>
        </w:rPr>
      </w:pPr>
      <w:r w:rsidRPr="001D03C3">
        <w:rPr>
          <w:rFonts w:ascii="Lucida Grande CE" w:hAnsi="Lucida Grande CE" w:cs="Lucida Grande CE"/>
          <w:sz w:val="20"/>
          <w:szCs w:val="20"/>
        </w:rPr>
        <w:t xml:space="preserve">godz. </w:t>
      </w:r>
      <w:r>
        <w:rPr>
          <w:rFonts w:ascii="Lucida Grande CE" w:hAnsi="Lucida Grande CE" w:cs="Lucida Grande CE"/>
          <w:sz w:val="20"/>
          <w:szCs w:val="20"/>
        </w:rPr>
        <w:t>17.15</w:t>
      </w:r>
      <w:r w:rsidRPr="001D03C3">
        <w:rPr>
          <w:rFonts w:ascii="Lucida Grande CE" w:hAnsi="Lucida Grande CE" w:cs="Lucida Grande CE"/>
          <w:sz w:val="20"/>
          <w:szCs w:val="20"/>
        </w:rPr>
        <w:t xml:space="preserve"> </w:t>
      </w:r>
      <w:r>
        <w:rPr>
          <w:rFonts w:ascii="Lucida Grande CE" w:hAnsi="Lucida Grande CE" w:cs="Lucida Grande CE"/>
          <w:sz w:val="20"/>
          <w:szCs w:val="20"/>
        </w:rPr>
        <w:t>-</w:t>
      </w:r>
      <w:r w:rsidRPr="001D03C3">
        <w:rPr>
          <w:rFonts w:ascii="Lucida Grande CE" w:hAnsi="Lucida Grande CE" w:cs="Lucida Grande CE"/>
          <w:sz w:val="20"/>
          <w:szCs w:val="20"/>
        </w:rPr>
        <w:t xml:space="preserve"> </w:t>
      </w:r>
      <w:r>
        <w:rPr>
          <w:rFonts w:ascii="Lucida Grande CE" w:hAnsi="Lucida Grande CE" w:cs="Lucida Grande CE"/>
          <w:sz w:val="20"/>
          <w:szCs w:val="20"/>
        </w:rPr>
        <w:t xml:space="preserve">18.15 – Ile ekonomii w ekonomii społecznej? – </w:t>
      </w:r>
      <w:r w:rsidRPr="00240A55">
        <w:rPr>
          <w:rFonts w:ascii="Lucida Grande CE" w:hAnsi="Lucida Grande CE" w:cs="Lucida Grande CE"/>
          <w:i/>
          <w:sz w:val="20"/>
          <w:szCs w:val="20"/>
        </w:rPr>
        <w:t>rozmowy o tym jak godzić wartości i idee z celami biznesowymi</w:t>
      </w:r>
    </w:p>
    <w:p w14:paraId="43C4C36D" w14:textId="77777777" w:rsidR="00CB6CC5" w:rsidRPr="0011636C" w:rsidRDefault="00CB6CC5" w:rsidP="00CB6CC5">
      <w:pPr>
        <w:rPr>
          <w:rFonts w:ascii="Lucida Grande CE" w:hAnsi="Lucida Grande CE" w:cs="Lucida Grande CE"/>
          <w:sz w:val="20"/>
          <w:szCs w:val="20"/>
        </w:rPr>
      </w:pPr>
    </w:p>
    <w:p w14:paraId="6E8A1352" w14:textId="77777777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>godz. 19.00 – kolacja</w:t>
      </w:r>
    </w:p>
    <w:p w14:paraId="4214321E" w14:textId="77777777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</w:p>
    <w:p w14:paraId="1BD37028" w14:textId="77777777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</w:p>
    <w:p w14:paraId="19827E68" w14:textId="77777777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</w:p>
    <w:p w14:paraId="3E382762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  <w:r w:rsidRPr="001D03C3">
        <w:rPr>
          <w:rFonts w:ascii="Lucida Grande CE" w:hAnsi="Lucida Grande CE" w:cs="Lucida Grande CE"/>
          <w:b/>
          <w:sz w:val="20"/>
          <w:szCs w:val="20"/>
        </w:rPr>
        <w:t xml:space="preserve">2 GRUDNIA 2014 </w:t>
      </w:r>
      <w:r>
        <w:rPr>
          <w:rFonts w:ascii="Lucida Grande CE" w:hAnsi="Lucida Grande CE" w:cs="Lucida Grande CE"/>
          <w:b/>
          <w:sz w:val="20"/>
          <w:szCs w:val="20"/>
        </w:rPr>
        <w:t>r. (wtorek)</w:t>
      </w:r>
    </w:p>
    <w:p w14:paraId="0B4BBF02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</w:p>
    <w:p w14:paraId="73EB727C" w14:textId="77777777" w:rsidR="00CB6CC5" w:rsidRPr="001D03C3" w:rsidRDefault="00CB6CC5" w:rsidP="00CB6CC5">
      <w:pPr>
        <w:rPr>
          <w:rFonts w:ascii="Lucida Grande CE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 xml:space="preserve">godz. </w:t>
      </w:r>
      <w:r w:rsidRPr="001D03C3">
        <w:rPr>
          <w:rFonts w:ascii="Lucida Grande CE" w:hAnsi="Lucida Grande CE" w:cs="Lucida Grande CE"/>
          <w:sz w:val="20"/>
          <w:szCs w:val="20"/>
        </w:rPr>
        <w:t xml:space="preserve">8.00 </w:t>
      </w:r>
      <w:r>
        <w:rPr>
          <w:rFonts w:ascii="Lucida Grande CE" w:hAnsi="Lucida Grande CE" w:cs="Lucida Grande CE"/>
          <w:sz w:val="20"/>
          <w:szCs w:val="20"/>
        </w:rPr>
        <w:t>-</w:t>
      </w:r>
      <w:r w:rsidRPr="001D03C3">
        <w:rPr>
          <w:rFonts w:ascii="Lucida Grande CE" w:hAnsi="Lucida Grande CE" w:cs="Lucida Grande CE"/>
          <w:sz w:val="20"/>
          <w:szCs w:val="20"/>
        </w:rPr>
        <w:t xml:space="preserve"> 9.00 – </w:t>
      </w:r>
      <w:r>
        <w:rPr>
          <w:rFonts w:ascii="Lucida Grande CE" w:hAnsi="Lucida Grande CE" w:cs="Lucida Grande CE"/>
          <w:sz w:val="20"/>
          <w:szCs w:val="20"/>
        </w:rPr>
        <w:tab/>
      </w:r>
      <w:r w:rsidRPr="001D03C3">
        <w:rPr>
          <w:rFonts w:ascii="Lucida Grande CE" w:hAnsi="Lucida Grande CE" w:cs="Lucida Grande CE"/>
          <w:sz w:val="20"/>
          <w:szCs w:val="20"/>
        </w:rPr>
        <w:t>śniadanie</w:t>
      </w:r>
    </w:p>
    <w:p w14:paraId="2A93F92E" w14:textId="77777777" w:rsidR="00CB6CC5" w:rsidRDefault="00CB6CC5" w:rsidP="00CB6CC5">
      <w:pPr>
        <w:rPr>
          <w:rFonts w:ascii="Lucida Grande CE" w:hAnsi="Lucida Grande CE" w:cs="Lucida Grande CE"/>
          <w:b/>
          <w:sz w:val="20"/>
          <w:szCs w:val="20"/>
        </w:rPr>
      </w:pPr>
    </w:p>
    <w:p w14:paraId="09CB368D" w14:textId="4309D2EB" w:rsidR="00CB6CC5" w:rsidRDefault="00CB6CC5" w:rsidP="00CB6CC5">
      <w:pPr>
        <w:ind w:left="2268" w:hanging="2268"/>
        <w:rPr>
          <w:rFonts w:ascii="Lucida Grande CE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 xml:space="preserve">godz. 9.30 – 13.30 – </w:t>
      </w:r>
      <w:r w:rsidR="00240A55">
        <w:rPr>
          <w:rFonts w:ascii="Lucida Grande CE" w:hAnsi="Lucida Grande CE" w:cs="Lucida Grande CE"/>
          <w:sz w:val="20"/>
          <w:szCs w:val="20"/>
        </w:rPr>
        <w:tab/>
      </w:r>
      <w:r>
        <w:rPr>
          <w:rFonts w:ascii="Lucida Grande CE" w:hAnsi="Lucida Grande CE" w:cs="Lucida Grande CE"/>
          <w:sz w:val="20"/>
          <w:szCs w:val="20"/>
        </w:rPr>
        <w:t xml:space="preserve">O tym jak sprzedawać nasze produkty korzystając ze sprawdzonych pomysłów i szukając nowych – </w:t>
      </w:r>
      <w:r w:rsidR="00240A55" w:rsidRPr="00240A55">
        <w:rPr>
          <w:rFonts w:ascii="Lucida Grande CE" w:hAnsi="Lucida Grande CE" w:cs="Lucida Grande CE"/>
          <w:i/>
          <w:sz w:val="20"/>
          <w:szCs w:val="20"/>
        </w:rPr>
        <w:t>warsztat</w:t>
      </w:r>
    </w:p>
    <w:p w14:paraId="53F874B8" w14:textId="77777777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>---------</w:t>
      </w:r>
    </w:p>
    <w:p w14:paraId="7DA2AB34" w14:textId="77777777" w:rsidR="00CB6CC5" w:rsidRPr="00DD68C3" w:rsidRDefault="00CB6CC5" w:rsidP="00CB6CC5">
      <w:pPr>
        <w:rPr>
          <w:rFonts w:ascii="Lucida Grande CE" w:hAnsi="Lucida Grande CE" w:cs="Lucida Grande CE"/>
          <w:i/>
          <w:color w:val="FF0000"/>
          <w:sz w:val="20"/>
          <w:szCs w:val="20"/>
        </w:rPr>
      </w:pPr>
      <w:r>
        <w:rPr>
          <w:rFonts w:ascii="Lucida Grande CE" w:hAnsi="Lucida Grande CE" w:cs="Lucida Grande CE"/>
          <w:i/>
          <w:color w:val="FF0000"/>
          <w:sz w:val="20"/>
          <w:szCs w:val="20"/>
        </w:rPr>
        <w:t>wyjazd z hotelu</w:t>
      </w:r>
    </w:p>
    <w:p w14:paraId="648EED76" w14:textId="77777777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</w:p>
    <w:p w14:paraId="5A38C692" w14:textId="77777777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>godz. 14.00 – 14.45 – obiad serwowany przez spółdzielnię socjalną</w:t>
      </w:r>
    </w:p>
    <w:p w14:paraId="4F26AECC" w14:textId="77777777" w:rsidR="00CB6CC5" w:rsidRDefault="00CB6CC5" w:rsidP="00CB6CC5">
      <w:pPr>
        <w:rPr>
          <w:rFonts w:ascii="Lucida Grande CE" w:hAnsi="Lucida Grande CE" w:cs="Lucida Grande CE"/>
          <w:sz w:val="20"/>
          <w:szCs w:val="20"/>
        </w:rPr>
      </w:pPr>
    </w:p>
    <w:p w14:paraId="1A0CA732" w14:textId="77777777" w:rsidR="00CB6CC5" w:rsidRPr="00DD0D72" w:rsidRDefault="00CB6CC5" w:rsidP="00CB6CC5">
      <w:pPr>
        <w:rPr>
          <w:rFonts w:ascii="Lucida Grande CE" w:hAnsi="Lucida Grande CE" w:cs="Lucida Grande CE"/>
          <w:sz w:val="20"/>
          <w:szCs w:val="20"/>
        </w:rPr>
      </w:pPr>
      <w:r>
        <w:rPr>
          <w:rFonts w:ascii="Lucida Grande CE" w:hAnsi="Lucida Grande CE" w:cs="Lucida Grande CE"/>
          <w:sz w:val="20"/>
          <w:szCs w:val="20"/>
        </w:rPr>
        <w:t>godz. 14.45 – 15.15 – zakończenie spotkania – podsumowania i plany na przyszłość</w:t>
      </w:r>
    </w:p>
    <w:p w14:paraId="7984FAD2" w14:textId="2B825F7C" w:rsidR="00C735E1" w:rsidRPr="00F41B66" w:rsidRDefault="00C735E1" w:rsidP="00C735E1">
      <w:pPr>
        <w:pageBreakBefore/>
        <w:suppressAutoHyphens/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 xml:space="preserve">Załącznik nr </w:t>
      </w:r>
      <w:r w:rsidR="00CB6CC5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>3</w:t>
      </w:r>
      <w:r w:rsidRPr="00F41B66">
        <w:rPr>
          <w:rFonts w:ascii="Lucida Grande CE" w:eastAsia="Times New Roman" w:hAnsi="Lucida Grande CE" w:cs="Lucida Grande CE"/>
          <w:i/>
          <w:color w:val="000000"/>
          <w:sz w:val="20"/>
          <w:szCs w:val="20"/>
          <w:lang w:eastAsia="ar-SA"/>
        </w:rPr>
        <w:t xml:space="preserve"> – wzór oświadczenia o braku podstaw do wykluczenia</w:t>
      </w:r>
    </w:p>
    <w:p w14:paraId="7D97319D" w14:textId="77777777" w:rsidR="00C735E1" w:rsidRPr="00F41B66" w:rsidRDefault="00C735E1" w:rsidP="00C735E1">
      <w:pPr>
        <w:suppressAutoHyphens/>
        <w:ind w:left="363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C574075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OŚWIADCZENIE O BRAKU PODSTAW DO WYKLUCZENIA</w:t>
      </w:r>
    </w:p>
    <w:p w14:paraId="2A509C0D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ZŁOŻONE W RAMACH POSTĘPOWANIA Z ZACHOWANIEM ZASADY KONKURENCYJNOŚCI W PRZEDMIOCIE:</w:t>
      </w:r>
    </w:p>
    <w:p w14:paraId="4C9286FD" w14:textId="77777777" w:rsidR="00CB6CC5" w:rsidRPr="00CB6CC5" w:rsidRDefault="00CB6CC5" w:rsidP="00CB6CC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CB6CC5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zorganizowanie wizyty studyjnej (spotkania branżowego) w spółdzielni socjalnej prowadzącej działalność gastronomiczną w m. Klucze </w:t>
      </w:r>
      <w:r w:rsidRPr="00CB6CC5">
        <w:rPr>
          <w:rFonts w:ascii="Lucida Grande CE" w:eastAsia="Times New Roman" w:hAnsi="Lucida Grande CE" w:cs="Lucida Grande CE"/>
          <w:sz w:val="20"/>
          <w:szCs w:val="20"/>
          <w:lang w:eastAsia="ar-SA"/>
        </w:rPr>
        <w:t>w dn. 1 – 2 grudnia 2014 r.</w:t>
      </w:r>
    </w:p>
    <w:p w14:paraId="3F8C3D27" w14:textId="77777777" w:rsidR="007A5155" w:rsidRPr="00F41B66" w:rsidRDefault="007A5155" w:rsidP="007A51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27B6756B" w14:textId="7727D0BC" w:rsidR="00C735E1" w:rsidRDefault="00C735E1" w:rsidP="00240A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4D7FB12F" w14:textId="77777777" w:rsidR="00240A55" w:rsidRPr="00240A55" w:rsidRDefault="00240A55" w:rsidP="00240A55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</w:p>
    <w:p w14:paraId="69CFBD12" w14:textId="36BD3FB3" w:rsidR="00C735E1" w:rsidRPr="00240A55" w:rsidRDefault="00C735E1" w:rsidP="00240A55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Nr postępowania: </w:t>
      </w:r>
      <w:r w:rsidR="00A11821" w:rsidRPr="00F41B66">
        <w:rPr>
          <w:rFonts w:ascii="Lucida Grande CE" w:eastAsia="Times New Roman" w:hAnsi="Lucida Grande CE" w:cs="Lucida Grande CE"/>
          <w:b/>
          <w:sz w:val="20"/>
          <w:szCs w:val="20"/>
        </w:rPr>
        <w:t>4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/SS/2014</w:t>
      </w:r>
    </w:p>
    <w:p w14:paraId="619538C0" w14:textId="77777777" w:rsidR="00C735E1" w:rsidRPr="00F41B66" w:rsidRDefault="00C735E1" w:rsidP="00C735E1">
      <w:pPr>
        <w:pStyle w:val="Akapitzlist"/>
        <w:keepNext/>
        <w:numPr>
          <w:ilvl w:val="0"/>
          <w:numId w:val="26"/>
        </w:numPr>
        <w:spacing w:after="0" w:line="240" w:lineRule="auto"/>
        <w:ind w:left="284" w:hanging="284"/>
        <w:outlineLvl w:val="0"/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pl-PL"/>
        </w:rPr>
        <w:t>Nazwa i adres Zamawiającego</w:t>
      </w:r>
    </w:p>
    <w:p w14:paraId="34AEF617" w14:textId="77777777" w:rsidR="00C735E1" w:rsidRPr="00F41B66" w:rsidRDefault="00C735E1" w:rsidP="00C735E1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ul. Jasna 1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00-013 Warszawa</w:t>
      </w:r>
    </w:p>
    <w:p w14:paraId="3723B01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284C57E" w14:textId="26E22C1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II.  WYKONAWCA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7400"/>
      </w:tblGrid>
      <w:tr w:rsidR="00C735E1" w:rsidRPr="00F41B66" w14:paraId="51EAC2C6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5E98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Imię i nazwisko, nazwa Oferenta, nr NIP, REGON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D5BF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C735E1" w:rsidRPr="00F41B66" w14:paraId="77C0BF44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FD39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3EA3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18DA474F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7B8E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C723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4AE000EE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6104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9C96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  <w:tr w:rsidR="00C735E1" w:rsidRPr="00F41B66" w14:paraId="294126E2" w14:textId="77777777" w:rsidTr="00240A55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8D85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F41B66">
              <w:rPr>
                <w:rFonts w:ascii="Lucida Grande CE" w:eastAsia="Times New Roman" w:hAnsi="Lucida Grande CE" w:cs="Lucida Grande CE"/>
                <w:b/>
                <w:b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DFBC" w14:textId="77777777" w:rsidR="00C735E1" w:rsidRPr="00F41B66" w:rsidRDefault="00C735E1" w:rsidP="00623675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val="de-DE" w:eastAsia="ar-SA"/>
              </w:rPr>
            </w:pPr>
          </w:p>
        </w:tc>
      </w:tr>
    </w:tbl>
    <w:p w14:paraId="437D820B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val="de-DE" w:eastAsia="ar-SA"/>
        </w:rPr>
      </w:pPr>
    </w:p>
    <w:p w14:paraId="40F2C6F3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Ja (my) niżej podpisany(i) oświadczam(y), że:</w:t>
      </w:r>
    </w:p>
    <w:p w14:paraId="3CC721C8" w14:textId="3631F80E" w:rsidR="00C735E1" w:rsidRPr="00F41B66" w:rsidRDefault="00C735E1" w:rsidP="00240A55">
      <w:pPr>
        <w:numPr>
          <w:ilvl w:val="3"/>
          <w:numId w:val="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nie może podlegam/-my</w:t>
      </w:r>
      <w:r w:rsidRPr="00F41B66">
        <w:rPr>
          <w:rStyle w:val="Odwoanieprzypisudolnego"/>
          <w:rFonts w:ascii="Lucida Grande CE" w:eastAsia="Times New Roman" w:hAnsi="Lucida Grande CE" w:cs="Lucida Grande CE"/>
          <w:b/>
          <w:sz w:val="20"/>
          <w:szCs w:val="20"/>
          <w:lang w:eastAsia="ar-SA"/>
        </w:rPr>
        <w:footnoteReference w:customMarkFollows="1" w:id="1"/>
        <w:t>*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wykluczeniu na podstawie przesłanek określonych w art. 24 ust. 1 ustawy z dnia 29 stycznia 2004 r. Prawo zamówień publicznych (Dz. U. 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 2013 r. poz. 907 z </w:t>
      </w:r>
      <w:proofErr w:type="spellStart"/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późn</w:t>
      </w:r>
      <w:proofErr w:type="spellEnd"/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. zm.)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stanie prawnym na dzień przekazania/publikacji niniejszego zap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ytania ofertowego</w:t>
      </w:r>
    </w:p>
    <w:p w14:paraId="3E67D6C4" w14:textId="36265215" w:rsidR="00C735E1" w:rsidRPr="00F41B66" w:rsidRDefault="00C735E1" w:rsidP="00240A55">
      <w:pPr>
        <w:numPr>
          <w:ilvl w:val="3"/>
          <w:numId w:val="6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nie jestem/jesteśmy powiązany/-i</w:t>
      </w:r>
      <w:r w:rsidRPr="00F41B66">
        <w:rPr>
          <w:rStyle w:val="Odwoanieprzypisudolnego"/>
          <w:rFonts w:ascii="Lucida Grande CE" w:eastAsia="Times New Roman" w:hAnsi="Lucida Grande CE" w:cs="Lucida Grande CE"/>
          <w:sz w:val="20"/>
          <w:szCs w:val="20"/>
          <w:lang w:eastAsia="ar-SA"/>
        </w:rPr>
        <w:footnoteReference w:customMarkFollows="1" w:id="2"/>
        <w:t>*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z Beneficjentem (Zamawi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ającym) osobowo lub kapitałowo,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z zastrzeżeniem 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sekcji </w:t>
      </w:r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3.1.3.1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Podsekcja</w:t>
      </w:r>
      <w:proofErr w:type="spellEnd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 1 –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Zasada</w:t>
      </w:r>
      <w:proofErr w:type="spellEnd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 xml:space="preserve"> </w:t>
      </w:r>
      <w:proofErr w:type="spellStart"/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konkurencyjności</w:t>
      </w:r>
      <w:proofErr w:type="spellEnd"/>
      <w:r w:rsidR="00240A55">
        <w:rPr>
          <w:rFonts w:ascii="Lucida Grande CE" w:eastAsia="Times New Roman" w:hAnsi="Lucida Grande CE" w:cs="Lucida Grande CE"/>
          <w:i/>
          <w:sz w:val="20"/>
          <w:szCs w:val="20"/>
        </w:rPr>
        <w:t xml:space="preserve">, pkt. 8 Wytycznych w </w:t>
      </w:r>
      <w:r w:rsidR="00A85A4B" w:rsidRPr="00F41B66">
        <w:rPr>
          <w:rFonts w:ascii="Lucida Grande CE" w:eastAsia="Times New Roman" w:hAnsi="Lucida Grande CE" w:cs="Lucida Grande CE"/>
          <w:i/>
          <w:sz w:val="20"/>
          <w:szCs w:val="20"/>
        </w:rPr>
        <w:t xml:space="preserve">zakresie kwalifikowania wydatków w ramach POKL (wersja </w:t>
      </w:r>
      <w:r w:rsidR="00A85A4B" w:rsidRPr="00F41B66">
        <w:rPr>
          <w:rFonts w:ascii="Lucida Grande CE" w:hAnsi="Lucida Grande CE" w:cs="Lucida Grande CE"/>
          <w:sz w:val="20"/>
          <w:szCs w:val="20"/>
          <w:lang w:val="en-US"/>
        </w:rPr>
        <w:t>MIR/KL/1(1)/04/14 z dn. 02.04.2014 r.)</w:t>
      </w:r>
      <w:r w:rsidR="00A85A4B" w:rsidRPr="00F41B6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przez co należy rozumieć wzajemne powiązania między Beneficjentem lub osobami upoważnionymi do zaciągania zobowiązań w imieniu Beneficjenta lub osobami wykonującymi w imieniu Beneficjenta czynności związane z przygotowaniem i przeprowadzenie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>m procedury wyboru Wykonawcy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br/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a W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ykonawcą, polegające w szczególności na: </w:t>
      </w:r>
    </w:p>
    <w:p w14:paraId="30A6E044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uczestniczeniu w spółce jako wspólnik spółki cywilnej lub spółki osobowej; </w:t>
      </w:r>
    </w:p>
    <w:p w14:paraId="0CF659FD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posiadaniu co najmniej 10 % udziałów lub akcji; </w:t>
      </w:r>
    </w:p>
    <w:p w14:paraId="61E6E4BF" w14:textId="77777777" w:rsidR="00C735E1" w:rsidRPr="00F41B6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pełnieniu funkcji członka organu nadzorczego lub zarządzającego, prokurenta, pełnomocnika; </w:t>
      </w:r>
    </w:p>
    <w:p w14:paraId="15E9AB82" w14:textId="3A9CD943" w:rsidR="00C735E1" w:rsidRPr="004843A6" w:rsidRDefault="00C735E1" w:rsidP="00240A55">
      <w:pPr>
        <w:numPr>
          <w:ilvl w:val="2"/>
          <w:numId w:val="9"/>
        </w:numPr>
        <w:tabs>
          <w:tab w:val="left" w:pos="567"/>
          <w:tab w:val="num" w:pos="851"/>
        </w:tabs>
        <w:suppressAutoHyphens/>
        <w:spacing w:line="276" w:lineRule="auto"/>
        <w:ind w:left="851" w:hanging="284"/>
        <w:jc w:val="both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pozostawaniu w związku małżeńskim, w stosunku pokrewieństwa lub powinowactwa w linii prostej, pokrewieństwa lub powinowactwa w linii </w:t>
      </w:r>
      <w:r w:rsidR="00240A55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bocznej do drugiego stopnia lub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stosunku przysposobienia, opieki lub kurateli.</w:t>
      </w:r>
    </w:p>
    <w:p w14:paraId="08EFC93D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7207E793" w14:textId="77777777" w:rsidR="00C735E1" w:rsidRPr="00F41B66" w:rsidRDefault="00C735E1" w:rsidP="00A85A4B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</w:t>
      </w:r>
      <w:r w:rsidR="00A85A4B"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......, dnia .................................</w:t>
      </w:r>
    </w:p>
    <w:p w14:paraId="7230D889" w14:textId="7E370A23" w:rsidR="00C735E1" w:rsidRPr="00F41B66" w:rsidRDefault="00C735E1" w:rsidP="004843A6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ar-SA"/>
        </w:rPr>
        <w:tab/>
      </w:r>
    </w:p>
    <w:p w14:paraId="0720EAE4" w14:textId="6CD2AC25" w:rsidR="004843A6" w:rsidRPr="004843A6" w:rsidRDefault="0038743D" w:rsidP="004843A6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br w:type="page"/>
      </w:r>
      <w:r w:rsidR="004843A6" w:rsidRPr="004843A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Załącznik nr 4 – Wykaz wykonanych usług (wizyt studyjnych)</w:t>
      </w:r>
    </w:p>
    <w:p w14:paraId="14DFDB23" w14:textId="77777777" w:rsidR="004843A6" w:rsidRPr="004843A6" w:rsidRDefault="004843A6" w:rsidP="004843A6">
      <w:pPr>
        <w:suppressAutoHyphens/>
        <w:jc w:val="center"/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</w:pPr>
    </w:p>
    <w:p w14:paraId="296CB5A9" w14:textId="48892071" w:rsidR="004843A6" w:rsidRPr="004843A6" w:rsidRDefault="004843A6" w:rsidP="004843A6">
      <w:pPr>
        <w:suppressAutoHyphens/>
        <w:jc w:val="center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WYKAZ WYKONANYCH USŁUG</w:t>
      </w: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4843A6">
        <w:rPr>
          <w:rFonts w:ascii="Lucida Grande CE" w:eastAsia="Times New Roman" w:hAnsi="Lucida Grande CE" w:cs="Lucida Grande CE"/>
          <w:b/>
          <w:sz w:val="20"/>
          <w:szCs w:val="20"/>
          <w:lang w:eastAsia="ar-SA"/>
        </w:rPr>
        <w:t>(WIZYT STUDYJNYCH)</w:t>
      </w: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 </w:t>
      </w: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>ZŁOŻONY W RAMACH POSTĘPOWANIA Z ZACHOWANIEM ZASADY KONKURENCYJNOŚCI W PRZEDMIOCIE:</w:t>
      </w:r>
    </w:p>
    <w:p w14:paraId="6447A66D" w14:textId="77777777" w:rsidR="004843A6" w:rsidRPr="004843A6" w:rsidRDefault="004843A6" w:rsidP="004843A6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b/>
          <w:bCs/>
          <w:sz w:val="20"/>
          <w:szCs w:val="20"/>
          <w:lang w:eastAsia="ar-SA"/>
        </w:rPr>
        <w:t xml:space="preserve">zorganizowanie wizyty studyjnej (spotkania branżowego) w spółdzielni socjalnej prowadzącej działalność gastronomiczną w m. Klucze </w:t>
      </w: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>w dn. 1 – 2 grudnia 2014 r.</w:t>
      </w:r>
    </w:p>
    <w:p w14:paraId="75BFC3EA" w14:textId="77777777" w:rsidR="004843A6" w:rsidRPr="004843A6" w:rsidRDefault="004843A6" w:rsidP="000D46E2">
      <w:pPr>
        <w:keepNext/>
        <w:outlineLvl w:val="0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58CBDCAC" w14:textId="77777777" w:rsidR="004843A6" w:rsidRPr="004843A6" w:rsidRDefault="004843A6" w:rsidP="004843A6">
      <w:pPr>
        <w:keepNext/>
        <w:jc w:val="center"/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</w:rPr>
        <w:t>w ramach projektu "System wzmacniania potencjału i kompetencji sektora spółdzielczości socjalnej oraz stworzenie sieci współpracy z instytucjami rynku pracy oraz pomocy i integracji społecznej"</w:t>
      </w:r>
    </w:p>
    <w:p w14:paraId="1FDD8548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592FEE99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4A1AB84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104EE9FC" w14:textId="0BE063B1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b/>
          <w:sz w:val="20"/>
          <w:szCs w:val="20"/>
        </w:rPr>
        <w:t>Nr postępowania: 4/SS/2014</w:t>
      </w:r>
    </w:p>
    <w:p w14:paraId="093DB6FB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1855E29" w14:textId="77777777" w:rsidR="004843A6" w:rsidRPr="004843A6" w:rsidRDefault="004843A6" w:rsidP="004843A6">
      <w:pPr>
        <w:keepNext/>
        <w:outlineLvl w:val="0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b/>
          <w:sz w:val="20"/>
          <w:szCs w:val="20"/>
        </w:rPr>
        <w:t>Nazwa i adres Zamawiającego</w:t>
      </w:r>
    </w:p>
    <w:p w14:paraId="547A2EC6" w14:textId="77777777" w:rsidR="004843A6" w:rsidRPr="004843A6" w:rsidRDefault="004843A6" w:rsidP="004843A6">
      <w:pPr>
        <w:keepNext/>
        <w:tabs>
          <w:tab w:val="left" w:pos="540"/>
          <w:tab w:val="num" w:pos="720"/>
        </w:tabs>
        <w:outlineLvl w:val="0"/>
        <w:rPr>
          <w:rFonts w:ascii="Lucida Grande CE" w:eastAsia="Times New Roman" w:hAnsi="Lucida Grande CE" w:cs="Lucida Grande CE"/>
          <w:sz w:val="20"/>
          <w:szCs w:val="20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</w:rPr>
        <w:t>Ogólnopolski Związek Rewizyjny Spółdzielni Socjalnych, ul. Jasna 1, 00-013 Warszawa</w:t>
      </w: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368"/>
        <w:gridCol w:w="2450"/>
        <w:gridCol w:w="852"/>
      </w:tblGrid>
      <w:tr w:rsidR="004843A6" w:rsidRPr="004843A6" w14:paraId="3A28CE85" w14:textId="77777777" w:rsidTr="004C6083">
        <w:trPr>
          <w:gridAfter w:val="1"/>
          <w:wAfter w:w="852" w:type="dxa"/>
        </w:trPr>
        <w:tc>
          <w:tcPr>
            <w:tcW w:w="6621" w:type="dxa"/>
            <w:gridSpan w:val="3"/>
            <w:shd w:val="clear" w:color="auto" w:fill="auto"/>
          </w:tcPr>
          <w:p w14:paraId="6E6140A3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  <w:tc>
          <w:tcPr>
            <w:tcW w:w="2450" w:type="dxa"/>
            <w:shd w:val="clear" w:color="auto" w:fill="auto"/>
          </w:tcPr>
          <w:p w14:paraId="23F99DD6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</w:p>
        </w:tc>
      </w:tr>
      <w:tr w:rsidR="004843A6" w:rsidRPr="004843A6" w14:paraId="44208FE5" w14:textId="77777777" w:rsidTr="004C608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8B7F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7668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Warunek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4380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Opis/Data </w:t>
            </w:r>
          </w:p>
        </w:tc>
      </w:tr>
      <w:tr w:rsidR="004843A6" w:rsidRPr="004843A6" w14:paraId="00400407" w14:textId="77777777" w:rsidTr="004C608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0A8D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A8C34" w14:textId="5C69A0DB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color w:val="000000"/>
                <w:sz w:val="20"/>
                <w:szCs w:val="20"/>
                <w:lang w:eastAsia="ar-SA"/>
              </w:rPr>
              <w:t>Wykonanie min. 5 wizyt studyjnych dla 50 osób każda w ciągu ostatnich 5 lat licząc od dnia ogłoszenia niniejszego zapytania ofertowego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7D95" w14:textId="5B4CCBEC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Wykaz należycie wykonanych usług z podaniem nazwy zamawiającego, daty wykonania (miesiąc i rok, miejsca realizacji usługi - miejscowość), </w:t>
            </w:r>
          </w:p>
          <w:p w14:paraId="4DEB9D09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1.</w:t>
            </w:r>
          </w:p>
          <w:p w14:paraId="62F44F4A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2.</w:t>
            </w:r>
          </w:p>
          <w:p w14:paraId="5192AEBC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3.</w:t>
            </w:r>
          </w:p>
          <w:p w14:paraId="03464EDF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4.</w:t>
            </w:r>
          </w:p>
          <w:p w14:paraId="2C37F8D3" w14:textId="7A517331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 xml:space="preserve">5. </w:t>
            </w:r>
          </w:p>
          <w:p w14:paraId="3B4C7C0E" w14:textId="77777777" w:rsidR="004843A6" w:rsidRPr="004843A6" w:rsidRDefault="004843A6" w:rsidP="004843A6">
            <w:pPr>
              <w:suppressAutoHyphens/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</w:pPr>
            <w:r w:rsidRPr="004843A6">
              <w:rPr>
                <w:rFonts w:ascii="Lucida Grande CE" w:eastAsia="Times New Roman" w:hAnsi="Lucida Grande CE" w:cs="Lucida Grande CE"/>
                <w:sz w:val="20"/>
                <w:szCs w:val="20"/>
                <w:lang w:eastAsia="ar-SA"/>
              </w:rPr>
              <w:t>…..</w:t>
            </w:r>
          </w:p>
        </w:tc>
      </w:tr>
    </w:tbl>
    <w:p w14:paraId="21D7C68A" w14:textId="77777777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DE87273" w14:textId="77777777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097B8936" w14:textId="77777777" w:rsidR="004843A6" w:rsidRPr="004843A6" w:rsidRDefault="004843A6" w:rsidP="004843A6">
      <w:pPr>
        <w:suppressAutoHyphens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</w:p>
    <w:p w14:paraId="634B9197" w14:textId="77777777" w:rsidR="004843A6" w:rsidRPr="004843A6" w:rsidRDefault="004843A6" w:rsidP="004843A6">
      <w:pPr>
        <w:suppressAutoHyphens/>
        <w:ind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>.........................................., dnia .................................</w:t>
      </w:r>
    </w:p>
    <w:p w14:paraId="651D37CD" w14:textId="77777777" w:rsidR="004843A6" w:rsidRPr="004843A6" w:rsidRDefault="004843A6" w:rsidP="004843A6">
      <w:pPr>
        <w:suppressAutoHyphens/>
        <w:ind w:left="708" w:firstLine="708"/>
        <w:rPr>
          <w:rFonts w:ascii="Lucida Grande CE" w:eastAsia="Times New Roman" w:hAnsi="Lucida Grande CE" w:cs="Lucida Grande CE"/>
          <w:sz w:val="20"/>
          <w:szCs w:val="20"/>
          <w:lang w:eastAsia="ar-SA"/>
        </w:rPr>
      </w:pPr>
      <w:r w:rsidRPr="004843A6">
        <w:rPr>
          <w:rFonts w:ascii="Lucida Grande CE" w:eastAsia="Times New Roman" w:hAnsi="Lucida Grande CE" w:cs="Lucida Grande CE"/>
          <w:sz w:val="20"/>
          <w:szCs w:val="20"/>
          <w:lang w:eastAsia="ar-SA"/>
        </w:rPr>
        <w:t xml:space="preserve">(podpis) </w:t>
      </w:r>
    </w:p>
    <w:p w14:paraId="41FD19A1" w14:textId="4682B923" w:rsidR="0038743D" w:rsidRPr="004843A6" w:rsidRDefault="0038743D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</w:p>
    <w:p w14:paraId="1068B50D" w14:textId="77777777" w:rsidR="004843A6" w:rsidRDefault="004843A6">
      <w:pP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</w:pPr>
      <w:r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br w:type="page"/>
      </w:r>
    </w:p>
    <w:p w14:paraId="56EFE72B" w14:textId="53A5883F" w:rsidR="00C735E1" w:rsidRPr="00F41B66" w:rsidRDefault="00C735E1" w:rsidP="000D613F">
      <w:pPr>
        <w:suppressAutoHyphens/>
        <w:rPr>
          <w:rFonts w:ascii="Lucida Grande CE" w:eastAsia="Times New Roman" w:hAnsi="Lucida Grande CE" w:cs="Lucida Grande CE"/>
          <w:i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Załącznik nr </w:t>
      </w:r>
      <w:r w:rsidR="0038743D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5</w:t>
      </w:r>
      <w:r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 xml:space="preserve"> – </w:t>
      </w:r>
      <w:r w:rsidR="000D613F" w:rsidRPr="00F41B66">
        <w:rPr>
          <w:rFonts w:ascii="Lucida Grande CE" w:eastAsia="Times New Roman" w:hAnsi="Lucida Grande CE" w:cs="Lucida Grande CE"/>
          <w:i/>
          <w:sz w:val="20"/>
          <w:szCs w:val="20"/>
          <w:lang w:eastAsia="ar-SA"/>
        </w:rPr>
        <w:t>wzór umowy</w:t>
      </w:r>
    </w:p>
    <w:p w14:paraId="4C844FEF" w14:textId="77777777" w:rsidR="00C735E1" w:rsidRPr="00F41B66" w:rsidRDefault="00C735E1" w:rsidP="00C735E1">
      <w:pPr>
        <w:jc w:val="right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0AFB7292" w14:textId="77777777" w:rsidR="00C735E1" w:rsidRPr="00F41B66" w:rsidRDefault="00C735E1" w:rsidP="00C735E1">
      <w:pPr>
        <w:jc w:val="right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B671058" w14:textId="47A2B10E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UMOWA O WSPÓŁPRACY NR …</w:t>
      </w:r>
      <w:r w:rsidR="00226285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……….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</w:t>
      </w:r>
      <w:bookmarkStart w:id="15" w:name="_Toc232315049"/>
      <w:bookmarkEnd w:id="15"/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zawarta w dniu ……</w:t>
      </w:r>
      <w:r w:rsidR="00226285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>……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……. </w:t>
      </w:r>
      <w:r w:rsidR="000D613F"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r. </w:t>
      </w:r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>w Warszawie</w:t>
      </w:r>
    </w:p>
    <w:p w14:paraId="6BEB00D8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318C487E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color w:val="000000"/>
          <w:kern w:val="2"/>
          <w:sz w:val="20"/>
          <w:szCs w:val="20"/>
          <w:lang w:eastAsia="ar-SA"/>
        </w:rPr>
        <w:t>pomiędzy :</w:t>
      </w:r>
    </w:p>
    <w:p w14:paraId="6DC5E482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5BDC4E27" w14:textId="59490586" w:rsidR="00C735E1" w:rsidRPr="00F41B66" w:rsidRDefault="00C735E1" w:rsidP="00C735E1">
      <w:pPr>
        <w:keepNext/>
        <w:jc w:val="both"/>
        <w:outlineLvl w:val="1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  <w:lang w:eastAsia="fr-FR"/>
        </w:rPr>
        <w:t>Ogólnopolskim Związkiem Rewizyjnym Spółdzielni Socjalnych</w:t>
      </w:r>
      <w:r w:rsidRPr="00F41B66">
        <w:rPr>
          <w:rFonts w:ascii="Lucida Grande CE" w:eastAsia="Times New Roman" w:hAnsi="Lucida Grande CE" w:cs="Lucida Grande CE"/>
          <w:sz w:val="20"/>
          <w:szCs w:val="20"/>
          <w:lang w:eastAsia="fr-FR"/>
        </w:rPr>
        <w:t xml:space="preserve">, ul. Jasna 1, 00-013 Warszawa, 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NIP: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5252437443,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REGON: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141392373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wpisanego do rejestru stowarzyszeń, innych organizacji społecznych i zawodowych, fundacji i publicznych zakładów opieki zdrowotnej Krajowego Rejestru Sądowego pod numerem: </w:t>
      </w:r>
      <w:r w:rsidRPr="00F41B66">
        <w:rPr>
          <w:rFonts w:ascii="Lucida Grande CE" w:hAnsi="Lucida Grande CE" w:cs="Lucida Grande CE"/>
          <w:color w:val="313131"/>
          <w:sz w:val="20"/>
          <w:szCs w:val="20"/>
          <w:lang w:val="en-US"/>
        </w:rPr>
        <w:t>0000292252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, zwanym dalej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„Zamawiającym”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 reprezentowanym przez</w:t>
      </w:r>
      <w:r w:rsidRPr="00F41B66">
        <w:rPr>
          <w:rFonts w:ascii="Lucida Grande CE" w:eastAsia="Times New Roman" w:hAnsi="Lucida Grande CE" w:cs="Lucida Grande CE"/>
          <w:bCs/>
          <w:iCs/>
          <w:sz w:val="20"/>
          <w:szCs w:val="20"/>
        </w:rPr>
        <w:t xml:space="preserve"> </w:t>
      </w:r>
      <w:r w:rsidRPr="00F41B66">
        <w:rPr>
          <w:rFonts w:ascii="Lucida Grande CE" w:eastAsia="Times New Roman" w:hAnsi="Lucida Grande CE" w:cs="Lucida Grande CE"/>
          <w:bCs/>
          <w:iCs/>
          <w:color w:val="000000"/>
          <w:sz w:val="20"/>
          <w:szCs w:val="20"/>
        </w:rPr>
        <w:t>………..….</w:t>
      </w:r>
    </w:p>
    <w:p w14:paraId="2DAF22FC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32DDD7D8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a </w:t>
      </w:r>
    </w:p>
    <w:p w14:paraId="03AE3916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4DD0BCA2" w14:textId="255C18CB" w:rsidR="00C735E1" w:rsidRPr="00F41B66" w:rsidRDefault="00C735E1" w:rsidP="004843A6">
      <w:pPr>
        <w:suppressAutoHyphens/>
        <w:jc w:val="both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>.................................................... z siedzibą w ..........................., ul.</w:t>
      </w:r>
      <w:r w:rsidR="004843A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 .............................,</w:t>
      </w:r>
      <w:r w:rsidR="004843A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br/>
      </w: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nr identyfikacyjny NIP ........................., </w:t>
      </w:r>
      <w:r w:rsidR="00226285"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reprezentowanym przez ………………………………………. …………………., </w:t>
      </w: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 xml:space="preserve">zwanym dalej </w:t>
      </w:r>
      <w:r w:rsidRPr="00F41B66">
        <w:rPr>
          <w:rFonts w:ascii="Lucida Grande CE" w:eastAsia="Times New Roman" w:hAnsi="Lucida Grande CE" w:cs="Lucida Grande CE"/>
          <w:b/>
          <w:bCs/>
          <w:kern w:val="2"/>
          <w:sz w:val="20"/>
          <w:szCs w:val="20"/>
          <w:lang w:eastAsia="ar-SA"/>
        </w:rPr>
        <w:t xml:space="preserve">„Wykonawcą”. </w:t>
      </w:r>
    </w:p>
    <w:p w14:paraId="5BE1832B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7571ED2C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</w:p>
    <w:p w14:paraId="2EA4A80C" w14:textId="77777777" w:rsidR="00C735E1" w:rsidRPr="00F41B66" w:rsidRDefault="00C735E1" w:rsidP="00C735E1">
      <w:pPr>
        <w:suppressAutoHyphens/>
        <w:jc w:val="center"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b/>
          <w:kern w:val="2"/>
          <w:sz w:val="20"/>
          <w:szCs w:val="20"/>
          <w:lang w:eastAsia="ar-SA"/>
        </w:rPr>
        <w:t>§ 1</w:t>
      </w:r>
    </w:p>
    <w:p w14:paraId="7DCF9FF5" w14:textId="77777777" w:rsidR="00C735E1" w:rsidRPr="00F41B66" w:rsidRDefault="00C735E1" w:rsidP="00C735E1">
      <w:pPr>
        <w:suppressAutoHyphens/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</w:pPr>
      <w:r w:rsidRPr="00F41B66">
        <w:rPr>
          <w:rFonts w:ascii="Lucida Grande CE" w:eastAsia="Times New Roman" w:hAnsi="Lucida Grande CE" w:cs="Lucida Grande CE"/>
          <w:kern w:val="2"/>
          <w:sz w:val="20"/>
          <w:szCs w:val="20"/>
          <w:lang w:eastAsia="ar-SA"/>
        </w:rPr>
        <w:t>Niniejsza umowa została zawarta w wyniku przeprowadzonego zapytania ofertowego.</w:t>
      </w:r>
    </w:p>
    <w:p w14:paraId="213884C6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104A62B2" w14:textId="77777777" w:rsidR="00C735E1" w:rsidRPr="00CB6CC5" w:rsidRDefault="00C735E1" w:rsidP="00CB6CC5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CB6CC5">
        <w:rPr>
          <w:rFonts w:ascii="Lucida Grande CE" w:eastAsia="Times New Roman" w:hAnsi="Lucida Grande CE" w:cs="Lucida Grande CE"/>
          <w:b/>
          <w:sz w:val="20"/>
          <w:szCs w:val="20"/>
        </w:rPr>
        <w:t>§ 2</w:t>
      </w:r>
    </w:p>
    <w:p w14:paraId="10B8F413" w14:textId="45EAC823" w:rsidR="00C735E1" w:rsidRPr="00CB6CC5" w:rsidRDefault="007A5155" w:rsidP="00CB6CC5">
      <w:pPr>
        <w:keepNext/>
        <w:tabs>
          <w:tab w:val="left" w:pos="284"/>
        </w:tabs>
        <w:outlineLvl w:val="0"/>
        <w:rPr>
          <w:rFonts w:ascii="Lucida Grande CE" w:eastAsia="Times New Roman" w:hAnsi="Lucida Grande CE" w:cs="Lucida Grande CE"/>
          <w:sz w:val="22"/>
          <w:szCs w:val="22"/>
          <w:lang w:eastAsia="ar-SA"/>
        </w:rPr>
      </w:pPr>
      <w:r w:rsidRPr="00CB6CC5">
        <w:rPr>
          <w:rFonts w:ascii="Lucida Grande CE" w:eastAsia="Times New Roman" w:hAnsi="Lucida Grande CE" w:cs="Lucida Grande CE"/>
          <w:sz w:val="20"/>
          <w:szCs w:val="20"/>
        </w:rPr>
        <w:t xml:space="preserve">1. </w:t>
      </w:r>
      <w:r w:rsidRPr="00CB6CC5">
        <w:rPr>
          <w:rFonts w:ascii="Lucida Grande CE" w:eastAsia="Times New Roman" w:hAnsi="Lucida Grande CE" w:cs="Lucida Grande CE"/>
          <w:sz w:val="20"/>
          <w:szCs w:val="20"/>
        </w:rPr>
        <w:tab/>
      </w:r>
      <w:r w:rsidR="00C735E1" w:rsidRPr="00CB6CC5">
        <w:rPr>
          <w:rFonts w:ascii="Lucida Grande CE" w:eastAsia="Times New Roman" w:hAnsi="Lucida Grande CE" w:cs="Lucida Grande CE"/>
          <w:sz w:val="20"/>
          <w:szCs w:val="20"/>
        </w:rPr>
        <w:t xml:space="preserve">Przedmiotem umowy jest </w:t>
      </w:r>
      <w:r w:rsidR="00CB6CC5" w:rsidRPr="00CB6CC5">
        <w:rPr>
          <w:rFonts w:ascii="Lucida Grande CE" w:eastAsia="Times New Roman" w:hAnsi="Lucida Grande CE" w:cs="Lucida Grande CE"/>
          <w:bCs/>
          <w:sz w:val="20"/>
          <w:szCs w:val="20"/>
          <w:lang w:eastAsia="ar-SA"/>
        </w:rPr>
        <w:t xml:space="preserve">zorganizowanie wizyty studyjnej (spotkania branżowego) w spółdzielni socjalnej prowadzącej działalność gastronomiczną w m. Klucze </w:t>
      </w:r>
      <w:r w:rsidR="00CB6CC5" w:rsidRPr="00CB6CC5">
        <w:rPr>
          <w:rFonts w:ascii="Lucida Grande CE" w:eastAsia="Times New Roman" w:hAnsi="Lucida Grande CE" w:cs="Lucida Grande CE"/>
          <w:sz w:val="20"/>
          <w:szCs w:val="20"/>
          <w:lang w:eastAsia="ar-SA"/>
        </w:rPr>
        <w:t>w dn. 1 – 2</w:t>
      </w:r>
      <w:r w:rsidR="00CB6CC5">
        <w:rPr>
          <w:rFonts w:ascii="Lucida Grande CE" w:eastAsia="Times New Roman" w:hAnsi="Lucida Grande CE" w:cs="Lucida Grande CE"/>
          <w:sz w:val="22"/>
          <w:szCs w:val="22"/>
          <w:lang w:eastAsia="ar-SA"/>
        </w:rPr>
        <w:t xml:space="preserve"> grudnia 2014 r.</w:t>
      </w:r>
    </w:p>
    <w:p w14:paraId="2278333A" w14:textId="77777777" w:rsidR="00C735E1" w:rsidRPr="00F41B66" w:rsidRDefault="00C735E1" w:rsidP="00CB6CC5">
      <w:pPr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2. 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  <w:t>Szczegółowe warunki przedmiotu umowy określają załączniki nr 1 i 2 do niniejszej umowy.</w:t>
      </w:r>
    </w:p>
    <w:p w14:paraId="706DACDB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3A8D3303" w14:textId="15EA3ABD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3</w:t>
      </w:r>
    </w:p>
    <w:p w14:paraId="55EAD1D4" w14:textId="77777777" w:rsidR="00C735E1" w:rsidRPr="00F41B66" w:rsidRDefault="00226285" w:rsidP="00CB6CC5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ynagrodzeni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e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brutto za całość przedmiotu umowy określonego w § 2 strony uzgadniają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w kwocie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brutto:…………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>zł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(słownie: ………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………………………………….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…. zł), w tym: netto w kwocie ……….. zł, podatek VAT 8% w kwocie ………. zł i podatek VAT 23% w kwocie ……….. zł, </w:t>
      </w:r>
      <w:r w:rsidR="00C735E1" w:rsidRPr="00F41B66">
        <w:rPr>
          <w:rFonts w:ascii="Lucida Grande CE" w:eastAsia="Times New Roman" w:hAnsi="Lucida Grande CE" w:cs="Lucida Grande CE"/>
          <w:b/>
          <w:sz w:val="20"/>
          <w:szCs w:val="20"/>
        </w:rPr>
        <w:t>z zastrzeżeniem ust.2.</w:t>
      </w:r>
    </w:p>
    <w:p w14:paraId="2C80A6C1" w14:textId="7B3FDE39" w:rsidR="00C735E1" w:rsidRPr="00F41B66" w:rsidRDefault="00C735E1" w:rsidP="00CB6CC5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mniejszej niż planowana, tj.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  <w:r w:rsidR="007A5155" w:rsidRPr="00F41B66">
        <w:rPr>
          <w:rFonts w:ascii="Lucida Grande CE" w:eastAsia="Times New Roman" w:hAnsi="Lucida Grande CE" w:cs="Lucida Grande CE"/>
          <w:b/>
          <w:sz w:val="20"/>
          <w:szCs w:val="20"/>
        </w:rPr>
        <w:t>58</w:t>
      </w:r>
      <w:r w:rsidR="00226285"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 osób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spotkania,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oraz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mniejszej niż planowana, tj. </w:t>
      </w:r>
      <w:r w:rsidR="007A5155" w:rsidRPr="00F41B66">
        <w:rPr>
          <w:rFonts w:ascii="Lucida Grande CE" w:eastAsia="Times New Roman" w:hAnsi="Lucida Grande CE" w:cs="Lucida Grande CE"/>
          <w:b/>
          <w:sz w:val="20"/>
          <w:szCs w:val="20"/>
        </w:rPr>
        <w:t>58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>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spotkania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korzystających z 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>noclegu,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wynagrodzenie Wykonawcy, o którym mowa w ust. 1, zostanie proporcjonalnie pomniejszone, stosownie do liczby uczestników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spotkania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, korzystających z usług objętych umową.</w:t>
      </w:r>
    </w:p>
    <w:p w14:paraId="5E8A13CD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72268992" w14:textId="3D41E3F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4</w:t>
      </w:r>
    </w:p>
    <w:p w14:paraId="4B7887AC" w14:textId="77777777" w:rsidR="00C735E1" w:rsidRPr="00F41B66" w:rsidRDefault="00C735E1" w:rsidP="004843A6">
      <w:pPr>
        <w:ind w:firstLine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Zamawiający oświadcza, iż upoważnia Wykonawcę do wystawienia faktury VAT.</w:t>
      </w:r>
    </w:p>
    <w:p w14:paraId="69F99F08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2856F609" w14:textId="70CFA76D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5</w:t>
      </w:r>
    </w:p>
    <w:p w14:paraId="2B2981FA" w14:textId="4CE7611B" w:rsidR="00C735E1" w:rsidRPr="00F41B66" w:rsidRDefault="00C735E1" w:rsidP="00CB6CC5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</w:rPr>
        <w:t>Należność za przedmiot umowy będzie uregulowana przelewe</w:t>
      </w:r>
      <w:r w:rsidR="004843A6">
        <w:rPr>
          <w:rFonts w:ascii="Lucida Grande CE" w:eastAsia="Times New Roman" w:hAnsi="Lucida Grande CE" w:cs="Lucida Grande CE"/>
          <w:color w:val="000000"/>
          <w:sz w:val="20"/>
          <w:szCs w:val="20"/>
        </w:rPr>
        <w:t>m na konto Wykonawcy w terminie</w:t>
      </w:r>
      <w:r w:rsidR="004843A6">
        <w:rPr>
          <w:rFonts w:ascii="Lucida Grande CE" w:eastAsia="Times New Roman" w:hAnsi="Lucida Grande CE" w:cs="Lucida Grande CE"/>
          <w:color w:val="000000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color w:val="000000"/>
          <w:sz w:val="20"/>
          <w:szCs w:val="20"/>
        </w:rPr>
        <w:t>14 dni od daty dostarczenia prawidłowo wystawionej faktury VAT. Podstawą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wystawienia faktury będzie potwierdzenie wykonania usług przez przedstawiciela Zamawiającego oraz podpisanie protokołu odbioru usługi.</w:t>
      </w:r>
    </w:p>
    <w:p w14:paraId="35ED99F2" w14:textId="77777777" w:rsidR="00C735E1" w:rsidRPr="00F41B66" w:rsidRDefault="00C735E1" w:rsidP="00CB6CC5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 datę zapłaty faktury uznaje się datę obciążenia konta Zamawiającego.</w:t>
      </w:r>
    </w:p>
    <w:p w14:paraId="7737A843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sz w:val="20"/>
          <w:szCs w:val="20"/>
        </w:rPr>
      </w:pPr>
    </w:p>
    <w:p w14:paraId="2D3EF9E4" w14:textId="45235FB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6</w:t>
      </w:r>
    </w:p>
    <w:p w14:paraId="64057ADD" w14:textId="116CACA4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Zamawiający ustanowi reprezentanta Zamawiającego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 xml:space="preserve"> w trakcie trwania usługi,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który będzie koordynował przebieg </w:t>
      </w:r>
      <w:r w:rsidR="007A5155" w:rsidRPr="00F41B66">
        <w:rPr>
          <w:rFonts w:ascii="Lucida Grande CE" w:eastAsia="Times New Roman" w:hAnsi="Lucida Grande CE" w:cs="Lucida Grande CE"/>
          <w:sz w:val="20"/>
          <w:szCs w:val="20"/>
        </w:rPr>
        <w:t>świadczenia usług pr</w:t>
      </w:r>
      <w:r w:rsidR="00CB6CC5">
        <w:rPr>
          <w:rFonts w:ascii="Lucida Grande CE" w:eastAsia="Times New Roman" w:hAnsi="Lucida Grande CE" w:cs="Lucida Grande CE"/>
          <w:sz w:val="20"/>
          <w:szCs w:val="20"/>
        </w:rPr>
        <w:t>zez Wykonawcę podczas spotkania branżowego.</w:t>
      </w:r>
    </w:p>
    <w:p w14:paraId="414764B9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AEFF162" w14:textId="2CE6D7A5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7</w:t>
      </w:r>
    </w:p>
    <w:p w14:paraId="120C3730" w14:textId="6CE81092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odstąpienia od umowy lub rozwiązania umow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y, przez którąkolwiek ze Stron,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z przyczyn leżących po drugiej Stronie, ta ostatnia zapłaci karę umowną w wysokości 10%  wartości wynagrodzenia umownego określonego w § 4 ust. 1.</w:t>
      </w:r>
    </w:p>
    <w:p w14:paraId="79ADE634" w14:textId="77777777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przypadku nienależytego wykonania umowy lub niezgodnego z postanowieniami umowy, Wykonawca zapłaci Zamawiaj</w:t>
      </w:r>
      <w:r w:rsidR="00226285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ącemu karę umowną, w wysokości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5% wartości wynagrodzenia umownego określonego w § 4 ust. 1.</w:t>
      </w:r>
    </w:p>
    <w:p w14:paraId="1F655AD2" w14:textId="77777777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Wykonawca wyraża zgodę na potrącenie przez Zamawiającego kar umownych z przysługującej Wykonawcy należności na podstawie noty księgowej wystawionej przez Zamawiającego.</w:t>
      </w:r>
    </w:p>
    <w:p w14:paraId="0E59DC92" w14:textId="77777777" w:rsidR="00C735E1" w:rsidRPr="00F41B66" w:rsidRDefault="00C735E1" w:rsidP="00CB6CC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Przewidziane w § 8 kary umowne nie wyłączają możliwości dochodzenia przez Zamawiającego odszkodowania przewyższającego wysokość kar umownych na zasadach ogólnych, do wysokości rzeczywiście poniesionej szkody. </w:t>
      </w:r>
    </w:p>
    <w:p w14:paraId="57F2C183" w14:textId="1A572485" w:rsidR="00A11821" w:rsidRPr="00240A55" w:rsidRDefault="00C735E1" w:rsidP="00240A55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Kary umowne są należne bez względu na wysokość poniesionej szkody i stopnia zawinienia Wykonawcy.</w:t>
      </w:r>
    </w:p>
    <w:p w14:paraId="16F6AD30" w14:textId="201EDD0A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8</w:t>
      </w:r>
    </w:p>
    <w:p w14:paraId="105EC1D0" w14:textId="6A581D4C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Wierzytelności wynikające z niniejszej umowy nie mogą być p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rzedmiotem skutecznego przelewu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na rzecz osoby trzeciej bez pisemnej zgody Zamawiającego.</w:t>
      </w:r>
    </w:p>
    <w:p w14:paraId="1E3E04F5" w14:textId="77777777" w:rsidR="00C735E1" w:rsidRPr="00F41B66" w:rsidRDefault="00C735E1" w:rsidP="004843A6">
      <w:pPr>
        <w:ind w:left="284"/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C50EDEA" w14:textId="73FE587D" w:rsidR="00C735E1" w:rsidRPr="00F41B66" w:rsidRDefault="00C735E1" w:rsidP="004843A6">
      <w:pPr>
        <w:ind w:left="284"/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 xml:space="preserve">§ 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9</w:t>
      </w:r>
    </w:p>
    <w:p w14:paraId="57C40BB7" w14:textId="3299EF22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color w:val="FF0000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Umowa jest finansowana ze środków Programu Operacyjnego Kapitał Ludzki, Priorytet I, w ramach projektu „System wzmacniania potencjału i kompetencji sektora spółdzielczości socjalnej oraz stworzenie sieci współpracy z instytucjami rynku pracy oraz pomocy 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i integracji społecznej"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 xml:space="preserve">(nr umowy o dofinansowanie: </w:t>
      </w:r>
      <w:r w:rsidRPr="00F41B66">
        <w:rPr>
          <w:rFonts w:ascii="Lucida Grande CE" w:hAnsi="Lucida Grande CE" w:cs="Lucida Grande CE"/>
          <w:sz w:val="20"/>
          <w:szCs w:val="20"/>
          <w:lang w:val="en-US"/>
        </w:rPr>
        <w:t>POKL.01.02.00-00-047/13</w:t>
      </w:r>
      <w:r w:rsidR="007A5155" w:rsidRPr="00F41B66">
        <w:rPr>
          <w:rFonts w:ascii="Lucida Grande CE" w:hAnsi="Lucida Grande CE" w:cs="Lucida Grande CE"/>
          <w:sz w:val="20"/>
          <w:szCs w:val="20"/>
          <w:lang w:val="en-US"/>
        </w:rPr>
        <w:t>-00</w:t>
      </w:r>
      <w:r w:rsidRPr="00F41B66">
        <w:rPr>
          <w:rFonts w:ascii="Lucida Grande CE" w:hAnsi="Lucida Grande CE" w:cs="Lucida Grande CE"/>
          <w:sz w:val="20"/>
          <w:szCs w:val="20"/>
          <w:lang w:val="en-US"/>
        </w:rPr>
        <w:t>).</w:t>
      </w:r>
    </w:p>
    <w:p w14:paraId="17023FED" w14:textId="77777777" w:rsidR="00226285" w:rsidRPr="00F41B66" w:rsidRDefault="0022628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4C5B35C6" w14:textId="2D299F02" w:rsidR="00C735E1" w:rsidRPr="00F41B66" w:rsidRDefault="00CB6CC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>
        <w:rPr>
          <w:rFonts w:ascii="Lucida Grande CE" w:eastAsia="Times New Roman" w:hAnsi="Lucida Grande CE" w:cs="Lucida Grande CE"/>
          <w:b/>
          <w:sz w:val="20"/>
          <w:szCs w:val="20"/>
        </w:rPr>
        <w:t>§ 10</w:t>
      </w:r>
    </w:p>
    <w:p w14:paraId="622ABC21" w14:textId="77777777" w:rsidR="00C735E1" w:rsidRPr="00F41B66" w:rsidRDefault="00C735E1" w:rsidP="00CB6CC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 sprawach nieuregulowanych niniejszą umową mają zastosowanie przepisy powszechnie obowiązującego prawa, a w szczególności kodeksu cywilnego.</w:t>
      </w:r>
    </w:p>
    <w:p w14:paraId="1C80179B" w14:textId="77777777" w:rsidR="00C735E1" w:rsidRPr="00F41B66" w:rsidRDefault="00C735E1" w:rsidP="00CB6CC5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Wszelkie spory wynikłe na tle wykonania umowy rozstrzygane będą przez Sąd właściwy dla siedziby Zamawiającego.</w:t>
      </w:r>
    </w:p>
    <w:p w14:paraId="79165213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85788A7" w14:textId="30E690A5" w:rsidR="00C735E1" w:rsidRPr="00F41B66" w:rsidRDefault="00CB6CC5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>
        <w:rPr>
          <w:rFonts w:ascii="Lucida Grande CE" w:eastAsia="Times New Roman" w:hAnsi="Lucida Grande CE" w:cs="Lucida Grande CE"/>
          <w:b/>
          <w:sz w:val="20"/>
          <w:szCs w:val="20"/>
        </w:rPr>
        <w:t>§ 11</w:t>
      </w:r>
    </w:p>
    <w:p w14:paraId="01226249" w14:textId="77777777" w:rsidR="00C735E1" w:rsidRPr="00F41B66" w:rsidRDefault="00C735E1" w:rsidP="00CB6CC5">
      <w:pPr>
        <w:pStyle w:val="Akapitzlist"/>
        <w:numPr>
          <w:ilvl w:val="3"/>
          <w:numId w:val="9"/>
        </w:numPr>
        <w:tabs>
          <w:tab w:val="clear" w:pos="2880"/>
          <w:tab w:val="num" w:pos="284"/>
        </w:tabs>
        <w:spacing w:after="0"/>
        <w:ind w:left="709" w:hanging="709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  <w:lang w:eastAsia="pl-PL"/>
        </w:rPr>
        <w:t>Wszelkie zmiany niniejszej umowy wymagają formy pisemnej pod rygorem nieważności.</w:t>
      </w:r>
    </w:p>
    <w:p w14:paraId="1F21486A" w14:textId="77777777" w:rsidR="00C735E1" w:rsidRPr="00F41B66" w:rsidRDefault="00C735E1" w:rsidP="00CB6CC5">
      <w:pPr>
        <w:pStyle w:val="Akapitzlist"/>
        <w:numPr>
          <w:ilvl w:val="3"/>
          <w:numId w:val="9"/>
        </w:numPr>
        <w:tabs>
          <w:tab w:val="clear" w:pos="2880"/>
          <w:tab w:val="num" w:pos="284"/>
        </w:tabs>
        <w:spacing w:after="0"/>
        <w:ind w:left="709" w:hanging="709"/>
        <w:jc w:val="both"/>
        <w:rPr>
          <w:rFonts w:ascii="Lucida Grande CE" w:eastAsia="Times New Roman" w:hAnsi="Lucida Grande CE" w:cs="Lucida Grande CE"/>
          <w:sz w:val="20"/>
          <w:szCs w:val="20"/>
          <w:lang w:eastAsia="pl-PL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Umowa wchodzi w życie z dniem podpisania.</w:t>
      </w:r>
    </w:p>
    <w:p w14:paraId="5AE3BF55" w14:textId="77777777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6E300764" w14:textId="18E3425E" w:rsidR="00C735E1" w:rsidRPr="00F41B66" w:rsidRDefault="00C735E1" w:rsidP="00C735E1">
      <w:pPr>
        <w:jc w:val="center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§ 1</w:t>
      </w:r>
      <w:r w:rsidR="00CB6CC5">
        <w:rPr>
          <w:rFonts w:ascii="Lucida Grande CE" w:eastAsia="Times New Roman" w:hAnsi="Lucida Grande CE" w:cs="Lucida Grande CE"/>
          <w:b/>
          <w:sz w:val="20"/>
          <w:szCs w:val="20"/>
        </w:rPr>
        <w:t>2</w:t>
      </w:r>
    </w:p>
    <w:p w14:paraId="439871E0" w14:textId="38DD6F12" w:rsidR="00C735E1" w:rsidRPr="00F41B66" w:rsidRDefault="00C735E1" w:rsidP="004843A6">
      <w:pPr>
        <w:ind w:left="284"/>
        <w:jc w:val="both"/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>Umowa została sporządzona w dwóch jednobrzmiących egz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t>emplarzach po jednym dla każdej</w:t>
      </w:r>
      <w:r w:rsidR="004843A6">
        <w:rPr>
          <w:rFonts w:ascii="Lucida Grande CE" w:eastAsia="Times New Roman" w:hAnsi="Lucida Grande CE" w:cs="Lucida Grande CE"/>
          <w:sz w:val="20"/>
          <w:szCs w:val="20"/>
        </w:rPr>
        <w:br/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ze stron.</w:t>
      </w:r>
    </w:p>
    <w:p w14:paraId="0A886A71" w14:textId="77777777" w:rsidR="00C735E1" w:rsidRPr="00F41B66" w:rsidRDefault="00C735E1" w:rsidP="00C735E1">
      <w:pPr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</w:p>
    <w:p w14:paraId="2E682B7F" w14:textId="77777777" w:rsidR="00C735E1" w:rsidRPr="00F41B66" w:rsidRDefault="00C735E1" w:rsidP="00C735E1">
      <w:pPr>
        <w:ind w:firstLine="708"/>
        <w:jc w:val="both"/>
        <w:rPr>
          <w:rFonts w:ascii="Lucida Grande CE" w:eastAsia="Times New Roman" w:hAnsi="Lucida Grande CE" w:cs="Lucida Grande CE"/>
          <w:b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>Zamawiający: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  <w:t xml:space="preserve">                      </w:t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</w:r>
      <w:r w:rsidRPr="00F41B66">
        <w:rPr>
          <w:rFonts w:ascii="Lucida Grande CE" w:eastAsia="Times New Roman" w:hAnsi="Lucida Grande CE" w:cs="Lucida Grande CE"/>
          <w:b/>
          <w:sz w:val="20"/>
          <w:szCs w:val="20"/>
        </w:rPr>
        <w:tab/>
        <w:t>Wykonawca:</w:t>
      </w:r>
    </w:p>
    <w:p w14:paraId="6D5974AF" w14:textId="77777777" w:rsidR="00C735E1" w:rsidRPr="00F41B66" w:rsidRDefault="00C735E1" w:rsidP="00C735E1">
      <w:pPr>
        <w:rPr>
          <w:rFonts w:ascii="Lucida Grande CE" w:eastAsia="Times New Roman" w:hAnsi="Lucida Grande CE" w:cs="Lucida Grande CE"/>
          <w:sz w:val="20"/>
          <w:szCs w:val="20"/>
        </w:rPr>
      </w:pPr>
    </w:p>
    <w:p w14:paraId="1BDE5DB4" w14:textId="77777777" w:rsidR="00C735E1" w:rsidRPr="00F41B66" w:rsidRDefault="00752D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 ……………...............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...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 xml:space="preserve">........                                              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ab/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…………………</w:t>
      </w:r>
      <w:r w:rsidRPr="00F41B66">
        <w:rPr>
          <w:rFonts w:ascii="Lucida Grande CE" w:eastAsia="Times New Roman" w:hAnsi="Lucida Grande CE" w:cs="Lucida Grande CE"/>
          <w:sz w:val="20"/>
          <w:szCs w:val="20"/>
        </w:rPr>
        <w:t>…..…</w:t>
      </w:r>
      <w:r w:rsidR="00C735E1" w:rsidRPr="00F41B66">
        <w:rPr>
          <w:rFonts w:ascii="Lucida Grande CE" w:eastAsia="Times New Roman" w:hAnsi="Lucida Grande CE" w:cs="Lucida Grande CE"/>
          <w:sz w:val="20"/>
          <w:szCs w:val="20"/>
        </w:rPr>
        <w:t>……………</w:t>
      </w:r>
    </w:p>
    <w:p w14:paraId="1CF1B834" w14:textId="77777777" w:rsidR="00C735E1" w:rsidRPr="00F41B66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</w:p>
    <w:p w14:paraId="00345612" w14:textId="77777777" w:rsidR="00C735E1" w:rsidRPr="00240A55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  <w:bookmarkStart w:id="16" w:name="_GoBack"/>
      <w:bookmarkEnd w:id="16"/>
      <w:r w:rsidRPr="00240A55">
        <w:rPr>
          <w:rFonts w:ascii="Lucida Grande CE" w:eastAsia="Times New Roman" w:hAnsi="Lucida Grande CE" w:cs="Lucida Grande CE"/>
          <w:sz w:val="20"/>
          <w:szCs w:val="20"/>
        </w:rPr>
        <w:t>Załączniki:</w:t>
      </w:r>
    </w:p>
    <w:p w14:paraId="72D6A656" w14:textId="77777777" w:rsidR="00C735E1" w:rsidRPr="00240A55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  <w:r w:rsidRPr="00240A55">
        <w:rPr>
          <w:rFonts w:ascii="Lucida Grande CE" w:eastAsia="Times New Roman" w:hAnsi="Lucida Grande CE" w:cs="Lucida Grande CE"/>
          <w:sz w:val="20"/>
          <w:szCs w:val="20"/>
        </w:rPr>
        <w:t>1) zapytanie ofertowe</w:t>
      </w:r>
    </w:p>
    <w:p w14:paraId="2FB81B1E" w14:textId="77777777" w:rsidR="00C735E1" w:rsidRPr="00240A55" w:rsidRDefault="00C735E1" w:rsidP="00C735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  <w:r w:rsidRPr="00240A55">
        <w:rPr>
          <w:rFonts w:ascii="Lucida Grande CE" w:eastAsia="Times New Roman" w:hAnsi="Lucida Grande CE" w:cs="Lucida Grande CE"/>
          <w:sz w:val="20"/>
          <w:szCs w:val="20"/>
        </w:rPr>
        <w:t>2) oferta Wykonawcy</w:t>
      </w:r>
    </w:p>
    <w:p w14:paraId="44F52916" w14:textId="3F89BFCF" w:rsidR="00BE07E6" w:rsidRPr="00240A55" w:rsidRDefault="00C735E1" w:rsidP="00752DE1">
      <w:pPr>
        <w:tabs>
          <w:tab w:val="left" w:pos="360"/>
          <w:tab w:val="center" w:pos="4819"/>
          <w:tab w:val="right" w:pos="9071"/>
        </w:tabs>
        <w:rPr>
          <w:rFonts w:ascii="Lucida Grande CE" w:eastAsia="Times New Roman" w:hAnsi="Lucida Grande CE" w:cs="Lucida Grande CE"/>
          <w:sz w:val="20"/>
          <w:szCs w:val="20"/>
        </w:rPr>
      </w:pPr>
      <w:r w:rsidRPr="00240A55">
        <w:rPr>
          <w:rFonts w:ascii="Lucida Grande CE" w:eastAsia="Times New Roman" w:hAnsi="Lucida Grande CE" w:cs="Lucida Grande CE"/>
          <w:sz w:val="20"/>
          <w:szCs w:val="20"/>
        </w:rPr>
        <w:t xml:space="preserve">3) </w:t>
      </w:r>
      <w:r w:rsidR="00CB6CC5" w:rsidRPr="00240A55">
        <w:rPr>
          <w:rFonts w:ascii="Lucida Grande CE" w:eastAsia="Times New Roman" w:hAnsi="Lucida Grande CE" w:cs="Lucida Grande CE"/>
          <w:sz w:val="20"/>
          <w:szCs w:val="20"/>
        </w:rPr>
        <w:t>odpis z KRS bądź z innego rejestru potwierdzającego, że Wy</w:t>
      </w:r>
      <w:r w:rsidR="000D46E2" w:rsidRPr="00240A55">
        <w:rPr>
          <w:rFonts w:ascii="Lucida Grande CE" w:eastAsia="Times New Roman" w:hAnsi="Lucida Grande CE" w:cs="Lucida Grande CE"/>
          <w:sz w:val="20"/>
          <w:szCs w:val="20"/>
        </w:rPr>
        <w:t xml:space="preserve">konawca posiada status podmiotu </w:t>
      </w:r>
      <w:r w:rsidR="00CB6CC5" w:rsidRPr="00240A55">
        <w:rPr>
          <w:rFonts w:ascii="Lucida Grande CE" w:eastAsia="Times New Roman" w:hAnsi="Lucida Grande CE" w:cs="Lucida Grande CE"/>
          <w:sz w:val="20"/>
          <w:szCs w:val="20"/>
        </w:rPr>
        <w:t>ekonomii społecznej</w:t>
      </w:r>
    </w:p>
    <w:sectPr w:rsidR="00BE07E6" w:rsidRPr="00240A55" w:rsidSect="00240A55">
      <w:headerReference w:type="default" r:id="rId11"/>
      <w:footerReference w:type="default" r:id="rId12"/>
      <w:pgSz w:w="11900" w:h="16840"/>
      <w:pgMar w:top="1560" w:right="985" w:bottom="1843" w:left="851" w:header="426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3F4B" w14:textId="77777777" w:rsidR="004843A6" w:rsidRDefault="004843A6" w:rsidP="00E97272">
      <w:r>
        <w:separator/>
      </w:r>
    </w:p>
  </w:endnote>
  <w:endnote w:type="continuationSeparator" w:id="0">
    <w:p w14:paraId="13E9EB87" w14:textId="77777777" w:rsidR="004843A6" w:rsidRDefault="004843A6" w:rsidP="00E9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7E98" w14:textId="77777777" w:rsidR="004843A6" w:rsidRDefault="004843A6" w:rsidP="00E97272">
    <w:pPr>
      <w:pStyle w:val="Stopka"/>
      <w:tabs>
        <w:tab w:val="clear" w:pos="9072"/>
        <w:tab w:val="right" w:pos="9781"/>
      </w:tabs>
      <w:ind w:left="-284" w:right="-857"/>
    </w:pPr>
    <w:r>
      <w:rPr>
        <w:noProof/>
        <w:lang w:val="en-US"/>
      </w:rPr>
      <w:drawing>
        <wp:inline distT="0" distB="0" distL="0" distR="0" wp14:anchorId="58E8A411" wp14:editId="6FEB0D32">
          <wp:extent cx="7188835" cy="844933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835" cy="8445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61C05" wp14:editId="134DB22D">
              <wp:simplePos x="0" y="0"/>
              <wp:positionH relativeFrom="column">
                <wp:posOffset>0</wp:posOffset>
              </wp:positionH>
              <wp:positionV relativeFrom="paragraph">
                <wp:posOffset>-393065</wp:posOffset>
              </wp:positionV>
              <wp:extent cx="6629400" cy="269875"/>
              <wp:effectExtent l="0" t="0" r="0" b="9525"/>
              <wp:wrapSquare wrapText="bothSides"/>
              <wp:docPr id="3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AFE88EA" w14:textId="77777777" w:rsidR="004843A6" w:rsidRPr="00F23F48" w:rsidRDefault="004843A6" w:rsidP="00B834EF">
                          <w:pPr>
                            <w:pStyle w:val="Stopka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30.9pt;width:522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" filled="f" stroked="f">
              <v:path arrowok="t"/>
              <v:textbox style="mso-fit-shape-to-text:t">
                <w:txbxContent>
                  <w:p w14:paraId="3AFE88EA" w14:textId="77777777" w:rsidR="004843A6" w:rsidRPr="00F23F48" w:rsidRDefault="004843A6" w:rsidP="00B834EF">
                    <w:pPr>
                      <w:pStyle w:val="Stopka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0D02" w14:textId="77777777" w:rsidR="004843A6" w:rsidRDefault="004843A6" w:rsidP="00E97272">
      <w:r>
        <w:separator/>
      </w:r>
    </w:p>
  </w:footnote>
  <w:footnote w:type="continuationSeparator" w:id="0">
    <w:p w14:paraId="0E274DF2" w14:textId="77777777" w:rsidR="004843A6" w:rsidRDefault="004843A6" w:rsidP="00E97272">
      <w:r>
        <w:continuationSeparator/>
      </w:r>
    </w:p>
  </w:footnote>
  <w:footnote w:id="1">
    <w:p w14:paraId="26B93154" w14:textId="77777777" w:rsidR="004843A6" w:rsidRPr="000D613F" w:rsidRDefault="004843A6" w:rsidP="00C735E1">
      <w:pPr>
        <w:pStyle w:val="Tekstprzypisudolnego"/>
        <w:rPr>
          <w:rFonts w:ascii="Lucida Grande CE" w:hAnsi="Lucida Grande CE" w:cs="Lucida Grande CE"/>
          <w:b/>
          <w:sz w:val="22"/>
          <w:szCs w:val="22"/>
        </w:rPr>
      </w:pPr>
      <w:r w:rsidRPr="000D613F">
        <w:rPr>
          <w:rStyle w:val="Odwoanieprzypisudolnego"/>
          <w:rFonts w:ascii="Lucida Grande CE" w:hAnsi="Lucida Grande CE" w:cs="Lucida Grande CE"/>
          <w:b/>
          <w:sz w:val="22"/>
          <w:szCs w:val="22"/>
        </w:rPr>
        <w:t>*</w:t>
      </w:r>
      <w:r w:rsidRPr="000D613F">
        <w:rPr>
          <w:rFonts w:ascii="Lucida Grande CE" w:hAnsi="Lucida Grande CE" w:cs="Lucida Grande CE"/>
          <w:b/>
          <w:sz w:val="22"/>
          <w:szCs w:val="22"/>
        </w:rPr>
        <w:t xml:space="preserve"> </w:t>
      </w:r>
      <w:r w:rsidRPr="00240A55">
        <w:rPr>
          <w:rFonts w:ascii="Lucida Grande CE" w:hAnsi="Lucida Grande CE" w:cs="Lucida Grande CE"/>
          <w:b/>
          <w:sz w:val="18"/>
          <w:szCs w:val="18"/>
        </w:rPr>
        <w:t>niewłaściwe skreślić</w:t>
      </w:r>
    </w:p>
  </w:footnote>
  <w:footnote w:id="2">
    <w:p w14:paraId="29A63A36" w14:textId="77777777" w:rsidR="004843A6" w:rsidRDefault="004843A6" w:rsidP="00C735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6006" w14:textId="77777777" w:rsidR="004843A6" w:rsidRDefault="004843A6">
    <w:pPr>
      <w:pStyle w:val="Nagwek"/>
    </w:pPr>
    <w:r>
      <w:rPr>
        <w:noProof/>
        <w:lang w:val="en-US"/>
      </w:rPr>
      <w:drawing>
        <wp:inline distT="0" distB="0" distL="0" distR="0" wp14:anchorId="13AE3EFD" wp14:editId="1EB3203E">
          <wp:extent cx="1711960" cy="855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A53DC2"/>
    <w:multiLevelType w:val="hybridMultilevel"/>
    <w:tmpl w:val="0DE08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9F33FE"/>
    <w:multiLevelType w:val="hybridMultilevel"/>
    <w:tmpl w:val="84AC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F80268"/>
    <w:multiLevelType w:val="multilevel"/>
    <w:tmpl w:val="FE2C7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61A95"/>
    <w:multiLevelType w:val="hybridMultilevel"/>
    <w:tmpl w:val="C0948B76"/>
    <w:lvl w:ilvl="0" w:tplc="4254F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5E2D1C"/>
    <w:multiLevelType w:val="multilevel"/>
    <w:tmpl w:val="9EB06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D401B"/>
    <w:multiLevelType w:val="hybridMultilevel"/>
    <w:tmpl w:val="0E2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9782F"/>
    <w:multiLevelType w:val="hybridMultilevel"/>
    <w:tmpl w:val="CDBC5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0334B"/>
    <w:multiLevelType w:val="hybridMultilevel"/>
    <w:tmpl w:val="18245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3A34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6D4FEB4">
      <w:start w:val="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5041E"/>
    <w:multiLevelType w:val="hybridMultilevel"/>
    <w:tmpl w:val="08EE1624"/>
    <w:lvl w:ilvl="0" w:tplc="48E0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F27E58"/>
    <w:multiLevelType w:val="hybridMultilevel"/>
    <w:tmpl w:val="C6D45CFA"/>
    <w:lvl w:ilvl="0" w:tplc="48B81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15A7D"/>
    <w:multiLevelType w:val="hybridMultilevel"/>
    <w:tmpl w:val="345C073E"/>
    <w:lvl w:ilvl="0" w:tplc="A1B8B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C5AD1"/>
    <w:multiLevelType w:val="hybridMultilevel"/>
    <w:tmpl w:val="C0948B76"/>
    <w:lvl w:ilvl="0" w:tplc="4254F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397C4A"/>
    <w:multiLevelType w:val="hybridMultilevel"/>
    <w:tmpl w:val="08EE1624"/>
    <w:lvl w:ilvl="0" w:tplc="48E04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D46624"/>
    <w:multiLevelType w:val="hybridMultilevel"/>
    <w:tmpl w:val="3DC635E0"/>
    <w:lvl w:ilvl="0" w:tplc="CEF2C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3A0B42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34DE4"/>
    <w:multiLevelType w:val="hybridMultilevel"/>
    <w:tmpl w:val="E45E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2006E"/>
    <w:multiLevelType w:val="hybridMultilevel"/>
    <w:tmpl w:val="7BD6345A"/>
    <w:lvl w:ilvl="0" w:tplc="44FC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04A39"/>
    <w:multiLevelType w:val="multilevel"/>
    <w:tmpl w:val="502E8A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B6F1F"/>
    <w:multiLevelType w:val="hybridMultilevel"/>
    <w:tmpl w:val="3C82AA46"/>
    <w:lvl w:ilvl="0" w:tplc="CEF2C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F0443A">
      <w:start w:val="5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3658"/>
    <w:multiLevelType w:val="hybridMultilevel"/>
    <w:tmpl w:val="17D0F83C"/>
    <w:lvl w:ilvl="0" w:tplc="BB30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860DB4"/>
    <w:multiLevelType w:val="multilevel"/>
    <w:tmpl w:val="E8DA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93CFD"/>
    <w:multiLevelType w:val="multilevel"/>
    <w:tmpl w:val="09A098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85CAA"/>
    <w:multiLevelType w:val="hybridMultilevel"/>
    <w:tmpl w:val="2A80CD40"/>
    <w:lvl w:ilvl="0" w:tplc="36B2A7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C63DE0"/>
    <w:multiLevelType w:val="multilevel"/>
    <w:tmpl w:val="E250B35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1"/>
  </w:num>
  <w:num w:numId="8">
    <w:abstractNumId w:val="27"/>
  </w:num>
  <w:num w:numId="9">
    <w:abstractNumId w:val="24"/>
  </w:num>
  <w:num w:numId="10">
    <w:abstractNumId w:val="13"/>
  </w:num>
  <w:num w:numId="11">
    <w:abstractNumId w:val="18"/>
  </w:num>
  <w:num w:numId="12">
    <w:abstractNumId w:val="22"/>
  </w:num>
  <w:num w:numId="13">
    <w:abstractNumId w:val="10"/>
  </w:num>
  <w:num w:numId="14">
    <w:abstractNumId w:val="23"/>
  </w:num>
  <w:num w:numId="15">
    <w:abstractNumId w:val="11"/>
  </w:num>
  <w:num w:numId="16">
    <w:abstractNumId w:val="6"/>
  </w:num>
  <w:num w:numId="17">
    <w:abstractNumId w:val="5"/>
  </w:num>
  <w:num w:numId="18">
    <w:abstractNumId w:val="17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26"/>
  </w:num>
  <w:num w:numId="24">
    <w:abstractNumId w:val="12"/>
  </w:num>
  <w:num w:numId="25">
    <w:abstractNumId w:val="20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2"/>
    <w:rsid w:val="0000679A"/>
    <w:rsid w:val="000B0721"/>
    <w:rsid w:val="000D46E2"/>
    <w:rsid w:val="000D613F"/>
    <w:rsid w:val="00150FC2"/>
    <w:rsid w:val="001C58E1"/>
    <w:rsid w:val="00226285"/>
    <w:rsid w:val="00240A55"/>
    <w:rsid w:val="002F08E9"/>
    <w:rsid w:val="002F60D9"/>
    <w:rsid w:val="0038743D"/>
    <w:rsid w:val="003879DE"/>
    <w:rsid w:val="003A32D0"/>
    <w:rsid w:val="003B4FBE"/>
    <w:rsid w:val="003E7F7A"/>
    <w:rsid w:val="004843A6"/>
    <w:rsid w:val="004C6083"/>
    <w:rsid w:val="00584F67"/>
    <w:rsid w:val="005E3BFE"/>
    <w:rsid w:val="00623675"/>
    <w:rsid w:val="0070148E"/>
    <w:rsid w:val="00752DE1"/>
    <w:rsid w:val="007A5155"/>
    <w:rsid w:val="007E0FF9"/>
    <w:rsid w:val="00841DC7"/>
    <w:rsid w:val="008E70F4"/>
    <w:rsid w:val="009B3B21"/>
    <w:rsid w:val="009D31B7"/>
    <w:rsid w:val="009E0159"/>
    <w:rsid w:val="009F0024"/>
    <w:rsid w:val="00A078C4"/>
    <w:rsid w:val="00A11821"/>
    <w:rsid w:val="00A85A4B"/>
    <w:rsid w:val="00AA56A6"/>
    <w:rsid w:val="00B230AD"/>
    <w:rsid w:val="00B51835"/>
    <w:rsid w:val="00B834EF"/>
    <w:rsid w:val="00BA2378"/>
    <w:rsid w:val="00BE07E6"/>
    <w:rsid w:val="00C735E1"/>
    <w:rsid w:val="00CB6CC5"/>
    <w:rsid w:val="00D14CE7"/>
    <w:rsid w:val="00D7793B"/>
    <w:rsid w:val="00DA01C9"/>
    <w:rsid w:val="00DA702D"/>
    <w:rsid w:val="00E97272"/>
    <w:rsid w:val="00EF5729"/>
    <w:rsid w:val="00F151BF"/>
    <w:rsid w:val="00F20A76"/>
    <w:rsid w:val="00F41B66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C86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2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27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27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272"/>
    <w:rPr>
      <w:lang w:val="pl-PL"/>
    </w:rPr>
  </w:style>
  <w:style w:type="paragraph" w:styleId="Akapitzlist">
    <w:name w:val="List Paragraph"/>
    <w:basedOn w:val="Normalny"/>
    <w:uiPriority w:val="34"/>
    <w:qFormat/>
    <w:rsid w:val="00BE0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E07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5E1"/>
    <w:rPr>
      <w:rFonts w:eastAsia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735E1"/>
    <w:rPr>
      <w:rFonts w:eastAsia="Cambria"/>
      <w:lang w:eastAsia="en-US"/>
    </w:rPr>
  </w:style>
  <w:style w:type="character" w:styleId="Odwoanieprzypisudolnego">
    <w:name w:val="footnote reference"/>
    <w:uiPriority w:val="99"/>
    <w:unhideWhenUsed/>
    <w:rsid w:val="00C735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5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6A6"/>
  </w:style>
  <w:style w:type="character" w:customStyle="1" w:styleId="TekstkomentarzaZnak">
    <w:name w:val="Tekst komentarza Znak"/>
    <w:link w:val="Tekstkomentarza"/>
    <w:uiPriority w:val="99"/>
    <w:semiHidden/>
    <w:rsid w:val="00AA56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6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A56A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27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272"/>
    <w:rPr>
      <w:rFonts w:ascii="Lucida Grande CE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27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272"/>
    <w:rPr>
      <w:lang w:val="pl-PL"/>
    </w:rPr>
  </w:style>
  <w:style w:type="paragraph" w:styleId="Akapitzlist">
    <w:name w:val="List Paragraph"/>
    <w:basedOn w:val="Normalny"/>
    <w:uiPriority w:val="34"/>
    <w:qFormat/>
    <w:rsid w:val="00BE0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E07E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35E1"/>
    <w:rPr>
      <w:rFonts w:eastAsia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C735E1"/>
    <w:rPr>
      <w:rFonts w:eastAsia="Cambria"/>
      <w:lang w:eastAsia="en-US"/>
    </w:rPr>
  </w:style>
  <w:style w:type="character" w:styleId="Odwoanieprzypisudolnego">
    <w:name w:val="footnote reference"/>
    <w:uiPriority w:val="99"/>
    <w:unhideWhenUsed/>
    <w:rsid w:val="00C735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A56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6A6"/>
  </w:style>
  <w:style w:type="character" w:customStyle="1" w:styleId="TekstkomentarzaZnak">
    <w:name w:val="Tekst komentarza Znak"/>
    <w:link w:val="Tekstkomentarza"/>
    <w:uiPriority w:val="99"/>
    <w:semiHidden/>
    <w:rsid w:val="00AA56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6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A56A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pv.com.pl/kod,80000000-4.html" TargetMode="External"/><Relationship Id="rId10" Type="http://schemas.openxmlformats.org/officeDocument/2006/relationships/hyperlink" Target="mailto:a.deja@ozrs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C29C5-81AB-9348-BEE2-AEFEBE51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3764</Words>
  <Characters>22588</Characters>
  <Application>Microsoft Macintosh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II. Termin realizacji usługi: spotkanie odbędzie się w dn. 1 – 2 grudnia 2014 r.</vt:lpstr>
      <vt:lpstr>Za ofertę najkorzystniejszą zostanie uznana oferta, która spełnia wymagania okre</vt:lpstr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świadczenie usługi hotelarsko-szkoleniowej w związku z organizacją spotkania bra</vt:lpstr>
      <vt:lpstr/>
      <vt:lpstr>w ramach projektu "System wzmacniania potencjału i kompetencji sektora spółdziel</vt:lpstr>
      <vt:lpstr/>
      <vt:lpstr>Nr postępowania: 4/SS/2014</vt:lpstr>
      <vt:lpstr>Nazwa i adres Zamawiającego</vt:lpstr>
      <vt:lpstr>Ogólnopolski Związek Rewizyjny Spółdzielni Socjalnych, ul. Jasna 1, 00-013 Warsz</vt:lpstr>
      <vt:lpstr>    Ogólnopolskim Związkiem Rewizyjnym Spółdzielni Socjalnych, ul. Jasna 1, 00-013 W</vt:lpstr>
      <vt:lpstr>1. 	Przedmiotem umowy jest świadczenie usługi hotelarsko-szkoleniowej w związku </vt:lpstr>
    </vt:vector>
  </TitlesOfParts>
  <Company/>
  <LinksUpToDate>false</LinksUpToDate>
  <CharactersWithSpaces>26300</CharactersWithSpaces>
  <SharedDoc>false</SharedDoc>
  <HLinks>
    <vt:vector size="6" baseType="variant"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mailto:a.deja@ozrss.pl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a.de.</dc:creator>
  <cp:keywords/>
  <dc:description/>
  <cp:lastModifiedBy>a.de.</cp:lastModifiedBy>
  <cp:revision>3</cp:revision>
  <cp:lastPrinted>2014-11-09T16:30:00Z</cp:lastPrinted>
  <dcterms:created xsi:type="dcterms:W3CDTF">2014-11-09T16:30:00Z</dcterms:created>
  <dcterms:modified xsi:type="dcterms:W3CDTF">2014-11-09T16:36:00Z</dcterms:modified>
</cp:coreProperties>
</file>