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6C023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i/>
          <w:color w:val="000000"/>
          <w:sz w:val="20"/>
          <w:szCs w:val="20"/>
          <w:lang w:eastAsia="ar-SA"/>
        </w:rPr>
        <w:t>Załącznik nr 1 – wzór formularza oferty</w:t>
      </w:r>
    </w:p>
    <w:p w14:paraId="6E25E690" w14:textId="77777777" w:rsidR="00C735E1" w:rsidRPr="00F41B66" w:rsidRDefault="00C735E1" w:rsidP="00C735E1">
      <w:pPr>
        <w:suppressAutoHyphens/>
        <w:ind w:left="363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3F0B1913" w14:textId="77777777" w:rsidR="00C735E1" w:rsidRPr="00F41B66" w:rsidRDefault="00C735E1" w:rsidP="00C735E1">
      <w:pPr>
        <w:suppressAutoHyphens/>
        <w:jc w:val="center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OFERTA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ZŁOŻONA W RAMACH ZAPYTANIA OFERTOWEGO Z ZACHOWANIEM ZASADY KONKURENCYJNOŚĆI W PRZEDMIOCIE:</w:t>
      </w:r>
    </w:p>
    <w:p w14:paraId="774CF7D5" w14:textId="77777777" w:rsidR="00B230AD" w:rsidRPr="00C735E1" w:rsidRDefault="00B230AD" w:rsidP="00B230AD">
      <w:pPr>
        <w:keepNext/>
        <w:jc w:val="center"/>
        <w:outlineLvl w:val="0"/>
        <w:rPr>
          <w:rFonts w:ascii="Lucida Grande CE" w:eastAsia="Times New Roman" w:hAnsi="Lucida Grande CE" w:cs="Lucida Grande CE"/>
          <w:sz w:val="22"/>
          <w:szCs w:val="22"/>
          <w:lang w:eastAsia="ar-SA"/>
        </w:rPr>
      </w:pPr>
      <w:r>
        <w:rPr>
          <w:rFonts w:ascii="Lucida Grande CE" w:eastAsia="Times New Roman" w:hAnsi="Lucida Grande CE" w:cs="Lucida Grande CE"/>
          <w:b/>
          <w:bCs/>
          <w:sz w:val="22"/>
          <w:szCs w:val="22"/>
          <w:lang w:eastAsia="ar-SA"/>
        </w:rPr>
        <w:t xml:space="preserve">zorganizowanie wizyty studyjnej (spotkania branżowego) w spółdzielni socjalnej prowadzącej działalność gastronomiczną w m. Klucze </w:t>
      </w:r>
      <w:r w:rsidRPr="00C735E1">
        <w:rPr>
          <w:rFonts w:ascii="Lucida Grande CE" w:eastAsia="Times New Roman" w:hAnsi="Lucida Grande CE" w:cs="Lucida Grande CE"/>
          <w:sz w:val="22"/>
          <w:szCs w:val="22"/>
          <w:lang w:eastAsia="ar-SA"/>
        </w:rPr>
        <w:t xml:space="preserve">w dn. </w:t>
      </w:r>
      <w:r>
        <w:rPr>
          <w:rFonts w:ascii="Lucida Grande CE" w:eastAsia="Times New Roman" w:hAnsi="Lucida Grande CE" w:cs="Lucida Grande CE"/>
          <w:sz w:val="22"/>
          <w:szCs w:val="22"/>
          <w:lang w:eastAsia="ar-SA"/>
        </w:rPr>
        <w:t>1 – 2 grudnia 2014 r.</w:t>
      </w:r>
    </w:p>
    <w:p w14:paraId="1BE4DC2A" w14:textId="77777777" w:rsidR="00C735E1" w:rsidRPr="00F41B66" w:rsidRDefault="00C735E1" w:rsidP="00B230AD">
      <w:pPr>
        <w:keepNext/>
        <w:outlineLvl w:val="0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35DEF885" w14:textId="77777777" w:rsidR="00C735E1" w:rsidRPr="00F41B66" w:rsidRDefault="00C735E1" w:rsidP="00C735E1">
      <w:pPr>
        <w:keepNext/>
        <w:jc w:val="center"/>
        <w:outlineLvl w:val="0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w ramach projektu "System wzmacniania potencjału i kompetencji sektora spółdzielczości socjalnej oraz stworzenie sieci współpracy z instytucjami rynku pracy oraz pomocy i integracji społecznej"</w:t>
      </w:r>
    </w:p>
    <w:p w14:paraId="45F0E82C" w14:textId="77777777" w:rsidR="00C735E1" w:rsidRPr="00F41B66" w:rsidRDefault="00C735E1" w:rsidP="00C735E1">
      <w:pPr>
        <w:keepNext/>
        <w:outlineLvl w:val="0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4607C25D" w14:textId="77777777" w:rsidR="00C735E1" w:rsidRPr="00F41B66" w:rsidRDefault="00C735E1" w:rsidP="00C735E1">
      <w:pPr>
        <w:keepNext/>
        <w:outlineLvl w:val="0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 xml:space="preserve">Nr postępowania: </w:t>
      </w:r>
      <w:r w:rsidR="00A11821" w:rsidRPr="00F41B66">
        <w:rPr>
          <w:rFonts w:ascii="Lucida Grande CE" w:eastAsia="Times New Roman" w:hAnsi="Lucida Grande CE" w:cs="Lucida Grande CE"/>
          <w:b/>
          <w:sz w:val="20"/>
          <w:szCs w:val="20"/>
        </w:rPr>
        <w:t>4</w:t>
      </w: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>/SS/2014</w:t>
      </w:r>
    </w:p>
    <w:p w14:paraId="32B85695" w14:textId="77777777" w:rsidR="00C735E1" w:rsidRPr="00F41B66" w:rsidRDefault="00C735E1" w:rsidP="00C735E1">
      <w:pPr>
        <w:rPr>
          <w:rFonts w:ascii="Lucida Grande CE" w:eastAsia="Times New Roman" w:hAnsi="Lucida Grande CE" w:cs="Lucida Grande CE"/>
          <w:sz w:val="20"/>
          <w:szCs w:val="20"/>
        </w:rPr>
      </w:pPr>
    </w:p>
    <w:p w14:paraId="64DE6213" w14:textId="77777777" w:rsidR="00C735E1" w:rsidRPr="00F41B66" w:rsidRDefault="00C735E1" w:rsidP="00C735E1">
      <w:pPr>
        <w:pStyle w:val="Akapitzlist"/>
        <w:keepNext/>
        <w:numPr>
          <w:ilvl w:val="0"/>
          <w:numId w:val="25"/>
        </w:numPr>
        <w:spacing w:after="0" w:line="240" w:lineRule="auto"/>
        <w:ind w:left="284" w:hanging="284"/>
        <w:outlineLvl w:val="0"/>
        <w:rPr>
          <w:rFonts w:ascii="Lucida Grande CE" w:eastAsia="Times New Roman" w:hAnsi="Lucida Grande CE" w:cs="Lucida Grande CE"/>
          <w:b/>
          <w:sz w:val="20"/>
          <w:szCs w:val="20"/>
          <w:lang w:eastAsia="pl-PL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pl-PL"/>
        </w:rPr>
        <w:t>Nazwa i adres Zamawiającego</w:t>
      </w:r>
    </w:p>
    <w:p w14:paraId="42656BD6" w14:textId="77777777" w:rsidR="00C735E1" w:rsidRPr="00F41B66" w:rsidRDefault="00C735E1" w:rsidP="00C735E1">
      <w:pPr>
        <w:keepNext/>
        <w:tabs>
          <w:tab w:val="left" w:pos="540"/>
          <w:tab w:val="num" w:pos="720"/>
        </w:tabs>
        <w:outlineLvl w:val="0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Ogólnopolski Związek Rewizyjny Spółdzielni Socjalnych</w:t>
      </w:r>
      <w:r w:rsidR="009B3B21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,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ul. Jasna 1</w:t>
      </w:r>
      <w:r w:rsidR="009B3B21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,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00-013 Warszawa</w:t>
      </w:r>
    </w:p>
    <w:p w14:paraId="47E6D106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7CEDBCAD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2. Wykonawca</w:t>
      </w:r>
    </w:p>
    <w:p w14:paraId="476C2F76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3"/>
        <w:gridCol w:w="7258"/>
      </w:tblGrid>
      <w:tr w:rsidR="00C735E1" w:rsidRPr="00F41B66" w14:paraId="31B1D0CB" w14:textId="77777777" w:rsidTr="000D46E2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58A07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bCs/>
                <w:sz w:val="20"/>
                <w:szCs w:val="20"/>
                <w:lang w:eastAsia="ar-SA"/>
              </w:rPr>
              <w:t>Imię i nazwisko, nazwa Oferenta, nr NIP, REGON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CDEF1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735E1" w:rsidRPr="00F41B66" w14:paraId="3FCCC38B" w14:textId="77777777" w:rsidTr="000D46E2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3BE5C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bCs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A9541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735E1" w:rsidRPr="00F41B66" w14:paraId="6501D3E0" w14:textId="77777777" w:rsidTr="000D46E2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678AC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bCs/>
                <w:sz w:val="20"/>
                <w:szCs w:val="20"/>
                <w:lang w:eastAsia="ar-SA"/>
              </w:rPr>
              <w:t>Nr telefonu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03BC5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735E1" w:rsidRPr="00F41B66" w14:paraId="28F2626F" w14:textId="77777777" w:rsidTr="000D46E2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A1404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bCs/>
                <w:sz w:val="20"/>
                <w:szCs w:val="20"/>
                <w:lang w:eastAsia="ar-SA"/>
              </w:rPr>
              <w:t>Nr faksu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E968C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735E1" w:rsidRPr="00F41B66" w14:paraId="23EDE592" w14:textId="77777777" w:rsidTr="000D46E2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7139D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bCs/>
                <w:sz w:val="20"/>
                <w:szCs w:val="20"/>
                <w:lang w:eastAsia="ar-SA"/>
              </w:rPr>
              <w:t>Adres e-mail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85F55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</w:tbl>
    <w:p w14:paraId="788CD386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val="de-DE" w:eastAsia="ar-SA"/>
        </w:rPr>
      </w:pPr>
    </w:p>
    <w:p w14:paraId="4D9BB271" w14:textId="77777777" w:rsidR="00C735E1" w:rsidRPr="00F41B66" w:rsidRDefault="00C735E1" w:rsidP="00C735E1">
      <w:pPr>
        <w:numPr>
          <w:ilvl w:val="0"/>
          <w:numId w:val="5"/>
        </w:numPr>
        <w:tabs>
          <w:tab w:val="clear" w:pos="720"/>
          <w:tab w:val="left" w:pos="0"/>
        </w:tabs>
        <w:suppressAutoHyphens/>
        <w:spacing w:line="276" w:lineRule="auto"/>
        <w:ind w:left="284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Ja (my) niżej podpisany(i) oświadczam(y), że:</w:t>
      </w:r>
    </w:p>
    <w:p w14:paraId="69196F24" w14:textId="0C638342" w:rsidR="00C735E1" w:rsidRPr="00F41B66" w:rsidRDefault="00C735E1" w:rsidP="00C735E1">
      <w:pPr>
        <w:numPr>
          <w:ilvl w:val="1"/>
          <w:numId w:val="22"/>
        </w:numPr>
        <w:tabs>
          <w:tab w:val="clear" w:pos="1440"/>
          <w:tab w:val="left" w:pos="0"/>
          <w:tab w:val="num" w:pos="567"/>
        </w:tabs>
        <w:suppressAutoHyphens/>
        <w:spacing w:line="276" w:lineRule="auto"/>
        <w:ind w:left="709" w:hanging="425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zapoznałem się z treścią zapytania ofertowego nr </w:t>
      </w:r>
      <w:r w:rsidR="00A11821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4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/SS/2014</w:t>
      </w:r>
      <w:r w:rsidR="000D46E2">
        <w:rPr>
          <w:rFonts w:ascii="Lucida Grande CE" w:eastAsia="Times New Roman" w:hAnsi="Lucida Grande CE" w:cs="Lucida Grande CE"/>
          <w:sz w:val="20"/>
          <w:szCs w:val="20"/>
          <w:lang w:eastAsia="ar-SA"/>
        </w:rPr>
        <w:t>,</w:t>
      </w:r>
    </w:p>
    <w:p w14:paraId="46FD675B" w14:textId="16350DEA" w:rsidR="00C735E1" w:rsidRDefault="00C735E1" w:rsidP="00C735E1">
      <w:pPr>
        <w:numPr>
          <w:ilvl w:val="1"/>
          <w:numId w:val="22"/>
        </w:numPr>
        <w:tabs>
          <w:tab w:val="clear" w:pos="1440"/>
          <w:tab w:val="left" w:pos="0"/>
          <w:tab w:val="num" w:pos="567"/>
        </w:tabs>
        <w:suppressAutoHyphens/>
        <w:spacing w:line="276" w:lineRule="auto"/>
        <w:ind w:left="709" w:hanging="425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gwarantuję wykonanie całości zamówienia zgodnie z treścią zapytania</w:t>
      </w:r>
      <w:r w:rsidR="000D46E2">
        <w:rPr>
          <w:rFonts w:ascii="Lucida Grande CE" w:eastAsia="Times New Roman" w:hAnsi="Lucida Grande CE" w:cs="Lucida Grande CE"/>
          <w:sz w:val="20"/>
          <w:szCs w:val="20"/>
          <w:lang w:eastAsia="ar-SA"/>
        </w:rPr>
        <w:t>,</w:t>
      </w:r>
    </w:p>
    <w:p w14:paraId="754B5CF2" w14:textId="2DBD4100" w:rsidR="00CB6CC5" w:rsidRPr="00F41B66" w:rsidRDefault="00CB6CC5" w:rsidP="00CB6CC5">
      <w:pPr>
        <w:numPr>
          <w:ilvl w:val="1"/>
          <w:numId w:val="22"/>
        </w:numPr>
        <w:tabs>
          <w:tab w:val="clear" w:pos="1440"/>
          <w:tab w:val="left" w:pos="0"/>
          <w:tab w:val="num" w:pos="567"/>
        </w:tabs>
        <w:suppressAutoHyphens/>
        <w:spacing w:line="276" w:lineRule="auto"/>
        <w:ind w:left="567" w:hanging="283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posiadam status podmiotu ekonomii społecznej, zgodnie z wymogami </w:t>
      </w:r>
      <w:r w:rsidR="000D46E2">
        <w:rPr>
          <w:rFonts w:ascii="Lucida Grande CE" w:eastAsia="Times New Roman" w:hAnsi="Lucida Grande CE" w:cs="Lucida Grande CE"/>
          <w:sz w:val="20"/>
          <w:szCs w:val="20"/>
          <w:lang w:eastAsia="ar-SA"/>
        </w:rPr>
        <w:t>wskazanymi w zapytaniu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ofertow</w:t>
      </w:r>
      <w:r w:rsidR="000D46E2">
        <w:rPr>
          <w:rFonts w:ascii="Lucida Grande CE" w:eastAsia="Times New Roman" w:hAnsi="Lucida Grande CE" w:cs="Lucida Grande CE"/>
          <w:sz w:val="20"/>
          <w:szCs w:val="20"/>
          <w:lang w:eastAsia="ar-SA"/>
        </w:rPr>
        <w:t>ym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nr 4/SS/2014</w:t>
      </w:r>
      <w:r w:rsidR="000D46E2">
        <w:rPr>
          <w:rFonts w:ascii="Lucida Grande CE" w:eastAsia="Times New Roman" w:hAnsi="Lucida Grande CE" w:cs="Lucida Grande CE"/>
          <w:sz w:val="20"/>
          <w:szCs w:val="20"/>
          <w:lang w:eastAsia="ar-SA"/>
        </w:rPr>
        <w:t>,</w:t>
      </w:r>
    </w:p>
    <w:p w14:paraId="0272EFEB" w14:textId="38B86CDC" w:rsidR="00C735E1" w:rsidRPr="00F41B66" w:rsidRDefault="00C735E1" w:rsidP="00C735E1">
      <w:pPr>
        <w:numPr>
          <w:ilvl w:val="1"/>
          <w:numId w:val="22"/>
        </w:numPr>
        <w:tabs>
          <w:tab w:val="clear" w:pos="1440"/>
          <w:tab w:val="left" w:pos="0"/>
          <w:tab w:val="num" w:pos="567"/>
        </w:tabs>
        <w:suppressAutoHyphens/>
        <w:spacing w:line="276" w:lineRule="auto"/>
        <w:ind w:left="709" w:hanging="425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akceptuję bez zastrzeżeń wzór umowy stanowiący załącznik nr </w:t>
      </w:r>
      <w:r w:rsidR="000D46E2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5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do zapytania</w:t>
      </w:r>
      <w:r w:rsidR="000D613F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ofertowego</w:t>
      </w:r>
      <w:r w:rsidR="000D46E2">
        <w:rPr>
          <w:rFonts w:ascii="Lucida Grande CE" w:eastAsia="Times New Roman" w:hAnsi="Lucida Grande CE" w:cs="Lucida Grande CE"/>
          <w:sz w:val="20"/>
          <w:szCs w:val="20"/>
          <w:lang w:eastAsia="ar-SA"/>
        </w:rPr>
        <w:t>,</w:t>
      </w:r>
    </w:p>
    <w:p w14:paraId="0E6AC664" w14:textId="77777777" w:rsidR="00C735E1" w:rsidRPr="00F41B66" w:rsidRDefault="00C735E1" w:rsidP="00CB6CC5">
      <w:pPr>
        <w:numPr>
          <w:ilvl w:val="1"/>
          <w:numId w:val="22"/>
        </w:numPr>
        <w:tabs>
          <w:tab w:val="clear" w:pos="1440"/>
          <w:tab w:val="left" w:pos="0"/>
          <w:tab w:val="num" w:pos="567"/>
        </w:tabs>
        <w:suppressAutoHyphens/>
        <w:spacing w:line="276" w:lineRule="auto"/>
        <w:ind w:left="567" w:hanging="283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Oferuję wykonanie przedmiotu zamówienia w pełnym rzeczowym zakresie określonym w zapytaniu ofertowym za niżej wymienioną cenę:</w:t>
      </w:r>
    </w:p>
    <w:p w14:paraId="32B2780A" w14:textId="77777777" w:rsidR="00CB6CC5" w:rsidRDefault="00CB6CC5" w:rsidP="00C735E1">
      <w:pPr>
        <w:tabs>
          <w:tab w:val="left" w:pos="0"/>
        </w:tabs>
        <w:suppressAutoHyphens/>
        <w:ind w:left="284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3149B0C4" w14:textId="77777777" w:rsidR="00C735E1" w:rsidRPr="00F41B66" w:rsidRDefault="00C735E1" w:rsidP="000D46E2">
      <w:pPr>
        <w:tabs>
          <w:tab w:val="left" w:pos="0"/>
        </w:tabs>
        <w:suppressAutoHyphens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brutto: ….………… zł (słownie: …...………………………………………………...... zł)</w:t>
      </w:r>
    </w:p>
    <w:p w14:paraId="730F0FCA" w14:textId="77777777" w:rsidR="00C735E1" w:rsidRPr="00F41B66" w:rsidRDefault="00C735E1" w:rsidP="000D46E2">
      <w:pPr>
        <w:tabs>
          <w:tab w:val="left" w:pos="0"/>
        </w:tabs>
        <w:suppressAutoHyphens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 tym: netto w kwocie …………….. zł (słownie: ……………………………………….. zł) i podatek VAT </w:t>
      </w:r>
      <w:r w:rsidR="000D613F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8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% w kwocie …..………… </w:t>
      </w:r>
      <w:r w:rsidR="000D613F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zł (słownie: ……...………………….. zł), podatek VAT 23% w kwocie ……… zł (słownie: …………).</w:t>
      </w:r>
    </w:p>
    <w:p w14:paraId="23DDA841" w14:textId="77777777" w:rsidR="00C735E1" w:rsidRPr="00F41B66" w:rsidRDefault="00C735E1" w:rsidP="00C735E1">
      <w:pPr>
        <w:jc w:val="both"/>
        <w:rPr>
          <w:rFonts w:ascii="Lucida Grande CE" w:eastAsia="Times New Roman" w:hAnsi="Lucida Grande CE" w:cs="Lucida Grande CE"/>
          <w:sz w:val="20"/>
          <w:szCs w:val="20"/>
        </w:rPr>
      </w:pPr>
    </w:p>
    <w:p w14:paraId="098C8070" w14:textId="77777777" w:rsidR="00C735E1" w:rsidRPr="00F41B66" w:rsidRDefault="00C735E1" w:rsidP="00C735E1">
      <w:pPr>
        <w:jc w:val="both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>Zestawienie powyżej wskazanych kosztów:</w:t>
      </w:r>
    </w:p>
    <w:p w14:paraId="360E6108" w14:textId="77777777" w:rsidR="00CB6CC5" w:rsidRPr="00F41B66" w:rsidRDefault="00CB6CC5" w:rsidP="00CB6CC5">
      <w:pPr>
        <w:suppressAutoHyphens/>
        <w:jc w:val="both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Tab.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1530"/>
        <w:gridCol w:w="2199"/>
        <w:gridCol w:w="992"/>
        <w:gridCol w:w="1134"/>
        <w:gridCol w:w="1134"/>
        <w:gridCol w:w="1559"/>
      </w:tblGrid>
      <w:tr w:rsidR="00CB6CC5" w:rsidRPr="00F41B66" w14:paraId="09D82847" w14:textId="77777777" w:rsidTr="000D46E2">
        <w:tc>
          <w:tcPr>
            <w:tcW w:w="1233" w:type="dxa"/>
          </w:tcPr>
          <w:p w14:paraId="60AD4626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Nazwa usługi</w:t>
            </w:r>
          </w:p>
        </w:tc>
        <w:tc>
          <w:tcPr>
            <w:tcW w:w="1530" w:type="dxa"/>
          </w:tcPr>
          <w:p w14:paraId="7268FC43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Cena jednostkowa netto</w:t>
            </w:r>
          </w:p>
        </w:tc>
        <w:tc>
          <w:tcPr>
            <w:tcW w:w="2199" w:type="dxa"/>
          </w:tcPr>
          <w:p w14:paraId="40A29C16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 xml:space="preserve">Ilość </w:t>
            </w:r>
          </w:p>
        </w:tc>
        <w:tc>
          <w:tcPr>
            <w:tcW w:w="992" w:type="dxa"/>
          </w:tcPr>
          <w:p w14:paraId="394ADAAC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1134" w:type="dxa"/>
          </w:tcPr>
          <w:p w14:paraId="07B3DACB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 xml:space="preserve">Wartość netto </w:t>
            </w:r>
          </w:p>
        </w:tc>
        <w:tc>
          <w:tcPr>
            <w:tcW w:w="1134" w:type="dxa"/>
          </w:tcPr>
          <w:p w14:paraId="19DD5D37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 xml:space="preserve">Wartość VAT </w:t>
            </w:r>
          </w:p>
          <w:p w14:paraId="5C4DB4AF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2C199623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Wartość brutto</w:t>
            </w:r>
          </w:p>
          <w:p w14:paraId="6CA17A27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</w:tc>
      </w:tr>
      <w:tr w:rsidR="00CB6CC5" w:rsidRPr="00F41B66" w14:paraId="427AF58D" w14:textId="77777777" w:rsidTr="000D46E2">
        <w:trPr>
          <w:trHeight w:val="459"/>
        </w:trPr>
        <w:tc>
          <w:tcPr>
            <w:tcW w:w="1233" w:type="dxa"/>
          </w:tcPr>
          <w:p w14:paraId="448DD3E1" w14:textId="77777777" w:rsidR="00CB6CC5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Nocleg</w:t>
            </w:r>
          </w:p>
          <w:p w14:paraId="10063F66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14:paraId="5ABAEBAB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2199" w:type="dxa"/>
          </w:tcPr>
          <w:p w14:paraId="4FEFE120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</w:tcPr>
          <w:p w14:paraId="409C78F1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134" w:type="dxa"/>
          </w:tcPr>
          <w:p w14:paraId="4DD89A1B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099CCE83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5FAB1CC1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B6CC5" w:rsidRPr="00F41B66" w14:paraId="6023EBE9" w14:textId="77777777" w:rsidTr="007A4471">
        <w:trPr>
          <w:trHeight w:val="291"/>
        </w:trPr>
        <w:tc>
          <w:tcPr>
            <w:tcW w:w="1233" w:type="dxa"/>
          </w:tcPr>
          <w:p w14:paraId="433D8434" w14:textId="51668556" w:rsidR="00CB6CC5" w:rsidRPr="00F41B66" w:rsidRDefault="007A4471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o</w:t>
            </w:r>
            <w:r w:rsidR="00CB6CC5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biad</w:t>
            </w:r>
          </w:p>
        </w:tc>
        <w:tc>
          <w:tcPr>
            <w:tcW w:w="1530" w:type="dxa"/>
          </w:tcPr>
          <w:p w14:paraId="2A059F1A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2199" w:type="dxa"/>
          </w:tcPr>
          <w:p w14:paraId="34B57B9E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</w:tcPr>
          <w:p w14:paraId="315427B4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134" w:type="dxa"/>
          </w:tcPr>
          <w:p w14:paraId="0483ECED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5424ECFB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27A42B75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7A4471" w:rsidRPr="00F41B66" w14:paraId="7661502F" w14:textId="77777777" w:rsidTr="000D46E2">
        <w:trPr>
          <w:trHeight w:val="169"/>
        </w:trPr>
        <w:tc>
          <w:tcPr>
            <w:tcW w:w="1233" w:type="dxa"/>
          </w:tcPr>
          <w:p w14:paraId="6FD1FF0F" w14:textId="46D24D93" w:rsidR="007A4471" w:rsidRDefault="007A4471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lastRenderedPageBreak/>
              <w:t xml:space="preserve">kolacja </w:t>
            </w:r>
          </w:p>
          <w:p w14:paraId="09C2792E" w14:textId="245BC645" w:rsidR="007A4471" w:rsidRDefault="007A4471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14:paraId="04AFA1B9" w14:textId="77777777" w:rsidR="007A4471" w:rsidRPr="00F41B66" w:rsidRDefault="007A4471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2199" w:type="dxa"/>
          </w:tcPr>
          <w:p w14:paraId="60DBD8AC" w14:textId="0CF6CFD4" w:rsidR="007A4471" w:rsidRDefault="007A4471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</w:tcPr>
          <w:p w14:paraId="6D142D9A" w14:textId="738FC02B" w:rsidR="007A4471" w:rsidRDefault="007A4471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134" w:type="dxa"/>
          </w:tcPr>
          <w:p w14:paraId="3A265519" w14:textId="77777777" w:rsidR="007A4471" w:rsidRPr="00F41B66" w:rsidRDefault="007A4471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6B9B6623" w14:textId="77777777" w:rsidR="007A4471" w:rsidRPr="00F41B66" w:rsidRDefault="007A4471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43AA468C" w14:textId="77777777" w:rsidR="007A4471" w:rsidRPr="00F41B66" w:rsidRDefault="007A4471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B6CC5" w:rsidRPr="00F41B66" w14:paraId="3AE2D154" w14:textId="77777777" w:rsidTr="000D46E2">
        <w:tc>
          <w:tcPr>
            <w:tcW w:w="1233" w:type="dxa"/>
          </w:tcPr>
          <w:p w14:paraId="739DA095" w14:textId="77777777" w:rsidR="007A4471" w:rsidRDefault="007A4471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  <w:p w14:paraId="01266B58" w14:textId="2046A33B" w:rsidR="00CB6CC5" w:rsidRDefault="007A4471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ś</w:t>
            </w:r>
            <w:r w:rsidR="00CB6CC5"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niadanie</w:t>
            </w:r>
          </w:p>
          <w:p w14:paraId="5D1E43A0" w14:textId="77777777" w:rsidR="007A4471" w:rsidRPr="00F41B66" w:rsidRDefault="007A4471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14:paraId="6D15463C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2199" w:type="dxa"/>
          </w:tcPr>
          <w:p w14:paraId="64346853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</w:tcPr>
          <w:p w14:paraId="49933429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134" w:type="dxa"/>
          </w:tcPr>
          <w:p w14:paraId="2F44D3F9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7E84D171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4863E206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B6CC5" w:rsidRPr="00F41B66" w14:paraId="5FB41A0B" w14:textId="77777777" w:rsidTr="000D46E2">
        <w:tc>
          <w:tcPr>
            <w:tcW w:w="1233" w:type="dxa"/>
          </w:tcPr>
          <w:p w14:paraId="2A85527E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przerwa kawowa </w:t>
            </w: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ciągła</w:t>
            </w:r>
          </w:p>
        </w:tc>
        <w:tc>
          <w:tcPr>
            <w:tcW w:w="1530" w:type="dxa"/>
          </w:tcPr>
          <w:p w14:paraId="57BA707B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2199" w:type="dxa"/>
          </w:tcPr>
          <w:p w14:paraId="267A0E2E" w14:textId="77777777" w:rsidR="00CB6CC5" w:rsidRPr="00F41B66" w:rsidRDefault="00CB6CC5" w:rsidP="00CB6CC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I dnia w godz. </w:t>
            </w: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10 – 13.30 oraz </w:t>
            </w:r>
          </w:p>
          <w:p w14:paraId="337EB8FA" w14:textId="77777777" w:rsidR="00CB6CC5" w:rsidRPr="00F41B66" w:rsidDel="00612C87" w:rsidRDefault="00CB6CC5" w:rsidP="00CB6CC5">
            <w:pPr>
              <w:suppressAutoHyphens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w</w:t>
            </w: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 godz. 14.00 – 18.30, </w:t>
            </w: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II dnia w godz. 9.00 –</w:t>
            </w: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13.00</w:t>
            </w:r>
          </w:p>
        </w:tc>
        <w:tc>
          <w:tcPr>
            <w:tcW w:w="992" w:type="dxa"/>
          </w:tcPr>
          <w:p w14:paraId="1F8B267D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134" w:type="dxa"/>
          </w:tcPr>
          <w:p w14:paraId="385050D1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7C393FBC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3B4EF905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B6CC5" w:rsidRPr="00F41B66" w14:paraId="49EC63B4" w14:textId="77777777" w:rsidTr="000D46E2">
        <w:tc>
          <w:tcPr>
            <w:tcW w:w="8222" w:type="dxa"/>
            <w:gridSpan w:val="6"/>
          </w:tcPr>
          <w:p w14:paraId="6D380914" w14:textId="77777777" w:rsidR="00CB6CC5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  <w:p w14:paraId="1B58010C" w14:textId="19C147D8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 xml:space="preserve">RAZEM TABELA </w:t>
            </w:r>
          </w:p>
        </w:tc>
        <w:tc>
          <w:tcPr>
            <w:tcW w:w="1559" w:type="dxa"/>
          </w:tcPr>
          <w:p w14:paraId="1A2CF62A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</w:tbl>
    <w:p w14:paraId="2376A4F9" w14:textId="77777777" w:rsidR="00CB6CC5" w:rsidRDefault="00CB6CC5" w:rsidP="00CB6CC5">
      <w:pPr>
        <w:suppressAutoHyphens/>
        <w:jc w:val="both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</w:p>
    <w:p w14:paraId="19A39ED4" w14:textId="77777777" w:rsidR="00CB6CC5" w:rsidRPr="00F41B66" w:rsidRDefault="00CB6CC5" w:rsidP="00CB6CC5">
      <w:pPr>
        <w:suppressAutoHyphens/>
        <w:jc w:val="both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Tab.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417"/>
        <w:gridCol w:w="1560"/>
        <w:gridCol w:w="1984"/>
      </w:tblGrid>
      <w:tr w:rsidR="000D46E2" w:rsidRPr="00F41B66" w14:paraId="286089F0" w14:textId="77777777" w:rsidTr="000D46E2">
        <w:tc>
          <w:tcPr>
            <w:tcW w:w="4820" w:type="dxa"/>
          </w:tcPr>
          <w:p w14:paraId="3510F199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Nazwa usługi</w:t>
            </w:r>
          </w:p>
        </w:tc>
        <w:tc>
          <w:tcPr>
            <w:tcW w:w="1417" w:type="dxa"/>
          </w:tcPr>
          <w:p w14:paraId="66115877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1560" w:type="dxa"/>
          </w:tcPr>
          <w:p w14:paraId="427BBDEC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Wartość VAT</w:t>
            </w:r>
          </w:p>
          <w:p w14:paraId="2031E7C5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35952CA9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Wartość brutto</w:t>
            </w:r>
          </w:p>
          <w:p w14:paraId="36DF1CCC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</w:tc>
      </w:tr>
      <w:tr w:rsidR="000D46E2" w:rsidRPr="00F41B66" w14:paraId="08CD50B9" w14:textId="77777777" w:rsidTr="000D46E2">
        <w:trPr>
          <w:trHeight w:val="408"/>
        </w:trPr>
        <w:tc>
          <w:tcPr>
            <w:tcW w:w="4820" w:type="dxa"/>
          </w:tcPr>
          <w:p w14:paraId="257623BB" w14:textId="77777777" w:rsidR="00CB6CC5" w:rsidRDefault="00CB6CC5" w:rsidP="00CB6CC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udostępnienie sali szkoleniowej wraz z wyposażeniem</w:t>
            </w:r>
          </w:p>
          <w:p w14:paraId="1A988F23" w14:textId="77777777" w:rsidR="00D9159A" w:rsidRPr="00F41B66" w:rsidRDefault="00D9159A" w:rsidP="00CB6CC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69B7E81C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  <w:p w14:paraId="5CB5CF15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45D63577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45CDF218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0D46E2" w:rsidRPr="00F41B66" w14:paraId="5C885E2C" w14:textId="77777777" w:rsidTr="000D46E2">
        <w:trPr>
          <w:trHeight w:val="825"/>
        </w:trPr>
        <w:tc>
          <w:tcPr>
            <w:tcW w:w="4820" w:type="dxa"/>
          </w:tcPr>
          <w:p w14:paraId="479E800E" w14:textId="77777777" w:rsidR="00CB6CC5" w:rsidRPr="00F41B66" w:rsidRDefault="00CB6CC5" w:rsidP="00CB6CC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miejsce na spotkanie uczestników w spółdzielni socjalnej (I dnia, wg programu spotkania)</w:t>
            </w:r>
          </w:p>
        </w:tc>
        <w:tc>
          <w:tcPr>
            <w:tcW w:w="1417" w:type="dxa"/>
          </w:tcPr>
          <w:p w14:paraId="26A3716E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6743425B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1A557C25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0D46E2" w:rsidRPr="00F41B66" w14:paraId="407DE34D" w14:textId="77777777" w:rsidTr="000D46E2">
        <w:trPr>
          <w:trHeight w:val="1284"/>
        </w:trPr>
        <w:tc>
          <w:tcPr>
            <w:tcW w:w="4820" w:type="dxa"/>
          </w:tcPr>
          <w:p w14:paraId="7691A9CE" w14:textId="77777777" w:rsidR="00CB6CC5" w:rsidRDefault="00CB6CC5" w:rsidP="00CB6CC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wystąpienie </w:t>
            </w:r>
            <w:r w:rsidRPr="00B230A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przedstawiciela spółdzielni socjalnej na temat doświadczeń w zakresie uruchamiania i prowadzenia spółdzielni, w tym jej rozwoju, zarządzania (</w:t>
            </w: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I dnia, wg programu spotkania)</w:t>
            </w:r>
          </w:p>
        </w:tc>
        <w:tc>
          <w:tcPr>
            <w:tcW w:w="1417" w:type="dxa"/>
          </w:tcPr>
          <w:p w14:paraId="4D2C2C49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32ABCE74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041BFB21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0D46E2" w:rsidRPr="00F41B66" w14:paraId="18DAD627" w14:textId="77777777" w:rsidTr="000D46E2">
        <w:trPr>
          <w:trHeight w:val="324"/>
        </w:trPr>
        <w:tc>
          <w:tcPr>
            <w:tcW w:w="4820" w:type="dxa"/>
          </w:tcPr>
          <w:p w14:paraId="40458444" w14:textId="77777777" w:rsidR="00CB6CC5" w:rsidRDefault="00CB6CC5" w:rsidP="00CB6CC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przewóz uczestników spotkania branżowego (50 os.) z miejsca spotkania w siedzibie spółdzielni socjalnej świadczącej usługi gastronomiczne do hotelu / z hotelu do siedziby spółdzielni socjalnej świadczącej usługi gastronomiczne</w:t>
            </w:r>
          </w:p>
          <w:p w14:paraId="3885D14C" w14:textId="77777777" w:rsidR="00D9159A" w:rsidRDefault="00D9159A" w:rsidP="00CB6CC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00BB1FAA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25BA6213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7A5137E9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B6CC5" w:rsidRPr="00F41B66" w14:paraId="380FD34E" w14:textId="77777777" w:rsidTr="000D46E2">
        <w:tc>
          <w:tcPr>
            <w:tcW w:w="7797" w:type="dxa"/>
            <w:gridSpan w:val="3"/>
          </w:tcPr>
          <w:p w14:paraId="36EFA58E" w14:textId="77777777" w:rsidR="00CB6CC5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  <w:p w14:paraId="1E5652A3" w14:textId="22AF156D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 xml:space="preserve">RAZEM TABELA </w:t>
            </w:r>
          </w:p>
        </w:tc>
        <w:tc>
          <w:tcPr>
            <w:tcW w:w="1984" w:type="dxa"/>
          </w:tcPr>
          <w:p w14:paraId="70AD0117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</w:tbl>
    <w:p w14:paraId="2F16C4D2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</w:p>
    <w:p w14:paraId="178970B4" w14:textId="77777777" w:rsidR="00150FC2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RAZEM WARTOŚĆ OFERTY BRUTTO (tab. 1 + tab. 2):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……</w:t>
      </w:r>
      <w:r w:rsidR="00150FC2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……………..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………</w:t>
      </w:r>
      <w:r w:rsidR="00150FC2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zł, (słownie: </w:t>
      </w:r>
    </w:p>
    <w:p w14:paraId="0EB556A7" w14:textId="77777777" w:rsidR="00150FC2" w:rsidRPr="00F41B66" w:rsidRDefault="00150FC2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5DC9ED0E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…………………</w:t>
      </w:r>
      <w:r w:rsidR="00150FC2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……………………………………..……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…….).</w:t>
      </w:r>
    </w:p>
    <w:p w14:paraId="31817B1C" w14:textId="77777777" w:rsidR="000D613F" w:rsidRPr="00F41B66" w:rsidRDefault="000D613F" w:rsidP="00A11821">
      <w:pPr>
        <w:tabs>
          <w:tab w:val="num" w:pos="284"/>
        </w:tabs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4F5C9E50" w14:textId="77777777" w:rsidR="000D613F" w:rsidRPr="00F41B66" w:rsidRDefault="000D613F" w:rsidP="00C735E1">
      <w:pPr>
        <w:tabs>
          <w:tab w:val="num" w:pos="284"/>
        </w:tabs>
        <w:suppressAutoHyphens/>
        <w:ind w:left="284" w:hanging="284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2F32454B" w14:textId="77777777" w:rsidR="000D613F" w:rsidRPr="00F41B66" w:rsidRDefault="000D613F" w:rsidP="00C735E1">
      <w:pPr>
        <w:tabs>
          <w:tab w:val="num" w:pos="284"/>
        </w:tabs>
        <w:suppressAutoHyphens/>
        <w:ind w:left="284" w:hanging="284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36992D1B" w14:textId="26EDDB73" w:rsidR="00C735E1" w:rsidRPr="00F41B66" w:rsidRDefault="00CB6CC5" w:rsidP="00C735E1">
      <w:pPr>
        <w:tabs>
          <w:tab w:val="num" w:pos="284"/>
        </w:tabs>
        <w:suppressAutoHyphens/>
        <w:ind w:left="284" w:hanging="284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ab/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...................................., dnia .................................</w:t>
      </w:r>
    </w:p>
    <w:p w14:paraId="1EEF5846" w14:textId="77EB641B" w:rsidR="00CB6CC5" w:rsidRPr="00D9159A" w:rsidRDefault="00CB6CC5" w:rsidP="00D9159A">
      <w:pPr>
        <w:tabs>
          <w:tab w:val="num" w:pos="284"/>
        </w:tabs>
        <w:suppressAutoHyphens/>
        <w:ind w:left="284" w:hanging="284"/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ab/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ab/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(podpis) </w:t>
      </w:r>
      <w:bookmarkStart w:id="0" w:name="_GoBack"/>
      <w:bookmarkEnd w:id="0"/>
    </w:p>
    <w:sectPr w:rsidR="00CB6CC5" w:rsidRPr="00D9159A" w:rsidSect="00240A55">
      <w:headerReference w:type="default" r:id="rId9"/>
      <w:footerReference w:type="default" r:id="rId10"/>
      <w:pgSz w:w="11900" w:h="16840"/>
      <w:pgMar w:top="1560" w:right="985" w:bottom="1843" w:left="851" w:header="426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73F4B" w14:textId="77777777" w:rsidR="007A4471" w:rsidRDefault="007A4471" w:rsidP="00E97272">
      <w:r>
        <w:separator/>
      </w:r>
    </w:p>
  </w:endnote>
  <w:endnote w:type="continuationSeparator" w:id="0">
    <w:p w14:paraId="13E9EB87" w14:textId="77777777" w:rsidR="007A4471" w:rsidRDefault="007A4471" w:rsidP="00E9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77E98" w14:textId="77777777" w:rsidR="007A4471" w:rsidRDefault="007A4471" w:rsidP="00E97272">
    <w:pPr>
      <w:pStyle w:val="Stopka"/>
      <w:tabs>
        <w:tab w:val="clear" w:pos="9072"/>
        <w:tab w:val="right" w:pos="9781"/>
      </w:tabs>
      <w:ind w:left="-284" w:right="-857"/>
    </w:pPr>
    <w:r>
      <w:rPr>
        <w:noProof/>
        <w:lang w:val="en-US"/>
      </w:rPr>
      <w:drawing>
        <wp:inline distT="0" distB="0" distL="0" distR="0" wp14:anchorId="58E8A411" wp14:editId="6FEB0D32">
          <wp:extent cx="7188835" cy="844933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835" cy="8445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661C05" wp14:editId="134DB22D">
              <wp:simplePos x="0" y="0"/>
              <wp:positionH relativeFrom="column">
                <wp:posOffset>0</wp:posOffset>
              </wp:positionH>
              <wp:positionV relativeFrom="paragraph">
                <wp:posOffset>-393065</wp:posOffset>
              </wp:positionV>
              <wp:extent cx="6629400" cy="269875"/>
              <wp:effectExtent l="0" t="0" r="0" b="9525"/>
              <wp:wrapSquare wrapText="bothSides"/>
              <wp:docPr id="3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2940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AFE88EA" w14:textId="77777777" w:rsidR="007A4471" w:rsidRPr="00F23F48" w:rsidRDefault="007A4471" w:rsidP="00B834EF">
                          <w:pPr>
                            <w:pStyle w:val="Stopka"/>
                            <w:rPr>
                              <w:noProof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-30.9pt;width:522pt;height:2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" filled="f" stroked="f">
              <v:path arrowok="t"/>
              <v:textbox style="mso-fit-shape-to-text:t">
                <w:txbxContent>
                  <w:p w14:paraId="3AFE88EA" w14:textId="77777777" w:rsidR="004843A6" w:rsidRPr="00F23F48" w:rsidRDefault="004843A6" w:rsidP="00B834EF">
                    <w:pPr>
                      <w:pStyle w:val="Stopka"/>
                      <w:rPr>
                        <w:noProof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60D02" w14:textId="77777777" w:rsidR="007A4471" w:rsidRDefault="007A4471" w:rsidP="00E97272">
      <w:r>
        <w:separator/>
      </w:r>
    </w:p>
  </w:footnote>
  <w:footnote w:type="continuationSeparator" w:id="0">
    <w:p w14:paraId="0E274DF2" w14:textId="77777777" w:rsidR="007A4471" w:rsidRDefault="007A4471" w:rsidP="00E972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E6006" w14:textId="77777777" w:rsidR="007A4471" w:rsidRDefault="007A4471">
    <w:pPr>
      <w:pStyle w:val="Nagwek"/>
    </w:pPr>
    <w:r>
      <w:rPr>
        <w:noProof/>
        <w:lang w:val="en-US"/>
      </w:rPr>
      <w:drawing>
        <wp:inline distT="0" distB="0" distL="0" distR="0" wp14:anchorId="13AE3EFD" wp14:editId="1EB3203E">
          <wp:extent cx="1711960" cy="8559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B"/>
    <w:multiLevelType w:val="multilevel"/>
    <w:tmpl w:val="0000001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C"/>
    <w:multiLevelType w:val="multilevel"/>
    <w:tmpl w:val="000000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A53DC2"/>
    <w:multiLevelType w:val="hybridMultilevel"/>
    <w:tmpl w:val="0DE089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29F33FE"/>
    <w:multiLevelType w:val="hybridMultilevel"/>
    <w:tmpl w:val="84AC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3F80268"/>
    <w:multiLevelType w:val="multilevel"/>
    <w:tmpl w:val="FE2C7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761A95"/>
    <w:multiLevelType w:val="hybridMultilevel"/>
    <w:tmpl w:val="C0948B76"/>
    <w:lvl w:ilvl="0" w:tplc="4254FE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75E2D1C"/>
    <w:multiLevelType w:val="multilevel"/>
    <w:tmpl w:val="9EB06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BD401B"/>
    <w:multiLevelType w:val="hybridMultilevel"/>
    <w:tmpl w:val="0E2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B9782F"/>
    <w:multiLevelType w:val="hybridMultilevel"/>
    <w:tmpl w:val="CDBC5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E0334B"/>
    <w:multiLevelType w:val="hybridMultilevel"/>
    <w:tmpl w:val="18245E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3A34E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86D4FEB4">
      <w:start w:val="4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5041E"/>
    <w:multiLevelType w:val="hybridMultilevel"/>
    <w:tmpl w:val="08EE1624"/>
    <w:lvl w:ilvl="0" w:tplc="48E04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F27E58"/>
    <w:multiLevelType w:val="hybridMultilevel"/>
    <w:tmpl w:val="C6D45CFA"/>
    <w:lvl w:ilvl="0" w:tplc="48B814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15A7D"/>
    <w:multiLevelType w:val="hybridMultilevel"/>
    <w:tmpl w:val="345C073E"/>
    <w:lvl w:ilvl="0" w:tplc="A1B8B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C5AD1"/>
    <w:multiLevelType w:val="hybridMultilevel"/>
    <w:tmpl w:val="C0948B76"/>
    <w:lvl w:ilvl="0" w:tplc="4254FE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1397C4A"/>
    <w:multiLevelType w:val="hybridMultilevel"/>
    <w:tmpl w:val="08EE1624"/>
    <w:lvl w:ilvl="0" w:tplc="48E04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D46624"/>
    <w:multiLevelType w:val="hybridMultilevel"/>
    <w:tmpl w:val="3DC635E0"/>
    <w:lvl w:ilvl="0" w:tplc="CEF2C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3A0B42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34DE4"/>
    <w:multiLevelType w:val="hybridMultilevel"/>
    <w:tmpl w:val="E45E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2006E"/>
    <w:multiLevelType w:val="hybridMultilevel"/>
    <w:tmpl w:val="7BD6345A"/>
    <w:lvl w:ilvl="0" w:tplc="44FCF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04A39"/>
    <w:multiLevelType w:val="multilevel"/>
    <w:tmpl w:val="502E8A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9B6F1F"/>
    <w:multiLevelType w:val="hybridMultilevel"/>
    <w:tmpl w:val="3C82AA46"/>
    <w:lvl w:ilvl="0" w:tplc="CEF2C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8F0443A">
      <w:start w:val="5"/>
      <w:numFmt w:val="upperRoman"/>
      <w:lvlText w:val="%2."/>
      <w:lvlJc w:val="left"/>
      <w:pPr>
        <w:ind w:left="1800" w:hanging="72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83658"/>
    <w:multiLevelType w:val="hybridMultilevel"/>
    <w:tmpl w:val="17D0F83C"/>
    <w:lvl w:ilvl="0" w:tplc="BB30A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D860DB4"/>
    <w:multiLevelType w:val="multilevel"/>
    <w:tmpl w:val="E8DA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693CFD"/>
    <w:multiLevelType w:val="multilevel"/>
    <w:tmpl w:val="09A098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585CAA"/>
    <w:multiLevelType w:val="hybridMultilevel"/>
    <w:tmpl w:val="2A80CD40"/>
    <w:lvl w:ilvl="0" w:tplc="36B2A7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C63DE0"/>
    <w:multiLevelType w:val="multilevel"/>
    <w:tmpl w:val="E250B35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21"/>
  </w:num>
  <w:num w:numId="8">
    <w:abstractNumId w:val="27"/>
  </w:num>
  <w:num w:numId="9">
    <w:abstractNumId w:val="24"/>
  </w:num>
  <w:num w:numId="10">
    <w:abstractNumId w:val="13"/>
  </w:num>
  <w:num w:numId="11">
    <w:abstractNumId w:val="18"/>
  </w:num>
  <w:num w:numId="12">
    <w:abstractNumId w:val="22"/>
  </w:num>
  <w:num w:numId="13">
    <w:abstractNumId w:val="10"/>
  </w:num>
  <w:num w:numId="14">
    <w:abstractNumId w:val="23"/>
  </w:num>
  <w:num w:numId="15">
    <w:abstractNumId w:val="11"/>
  </w:num>
  <w:num w:numId="16">
    <w:abstractNumId w:val="6"/>
  </w:num>
  <w:num w:numId="17">
    <w:abstractNumId w:val="5"/>
  </w:num>
  <w:num w:numId="18">
    <w:abstractNumId w:val="17"/>
  </w:num>
  <w:num w:numId="19">
    <w:abstractNumId w:val="19"/>
  </w:num>
  <w:num w:numId="20">
    <w:abstractNumId w:val="25"/>
  </w:num>
  <w:num w:numId="21">
    <w:abstractNumId w:val="9"/>
  </w:num>
  <w:num w:numId="22">
    <w:abstractNumId w:val="7"/>
  </w:num>
  <w:num w:numId="23">
    <w:abstractNumId w:val="26"/>
  </w:num>
  <w:num w:numId="24">
    <w:abstractNumId w:val="12"/>
  </w:num>
  <w:num w:numId="25">
    <w:abstractNumId w:val="20"/>
  </w:num>
  <w:num w:numId="26">
    <w:abstractNumId w:val="15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72"/>
    <w:rsid w:val="0000679A"/>
    <w:rsid w:val="000B0721"/>
    <w:rsid w:val="000D46E2"/>
    <w:rsid w:val="000D613F"/>
    <w:rsid w:val="00150FC2"/>
    <w:rsid w:val="001C58E1"/>
    <w:rsid w:val="00226285"/>
    <w:rsid w:val="00240A55"/>
    <w:rsid w:val="002F08E9"/>
    <w:rsid w:val="002F60D9"/>
    <w:rsid w:val="0038743D"/>
    <w:rsid w:val="003879DE"/>
    <w:rsid w:val="003A32D0"/>
    <w:rsid w:val="003B4FBE"/>
    <w:rsid w:val="003E7F7A"/>
    <w:rsid w:val="004843A6"/>
    <w:rsid w:val="004C6083"/>
    <w:rsid w:val="00584F67"/>
    <w:rsid w:val="005E3BFE"/>
    <w:rsid w:val="00623675"/>
    <w:rsid w:val="0070148E"/>
    <w:rsid w:val="00752DE1"/>
    <w:rsid w:val="007A4471"/>
    <w:rsid w:val="007A5155"/>
    <w:rsid w:val="007E0FF9"/>
    <w:rsid w:val="00841DC7"/>
    <w:rsid w:val="008E70F4"/>
    <w:rsid w:val="009B3B21"/>
    <w:rsid w:val="009D31B7"/>
    <w:rsid w:val="009E0159"/>
    <w:rsid w:val="009F0024"/>
    <w:rsid w:val="00A078C4"/>
    <w:rsid w:val="00A11821"/>
    <w:rsid w:val="00A85A4B"/>
    <w:rsid w:val="00AA56A6"/>
    <w:rsid w:val="00B230AD"/>
    <w:rsid w:val="00B51835"/>
    <w:rsid w:val="00B834EF"/>
    <w:rsid w:val="00BA2378"/>
    <w:rsid w:val="00BE07E6"/>
    <w:rsid w:val="00C735E1"/>
    <w:rsid w:val="00CB6CC5"/>
    <w:rsid w:val="00D14CE7"/>
    <w:rsid w:val="00D7793B"/>
    <w:rsid w:val="00D9159A"/>
    <w:rsid w:val="00DA01C9"/>
    <w:rsid w:val="00DA702D"/>
    <w:rsid w:val="00E97272"/>
    <w:rsid w:val="00EF5729"/>
    <w:rsid w:val="00F151BF"/>
    <w:rsid w:val="00F20A76"/>
    <w:rsid w:val="00F41B66"/>
    <w:rsid w:val="00F70841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C86F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27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7272"/>
    <w:rPr>
      <w:rFonts w:ascii="Lucida Grande CE" w:hAnsi="Lucida Grande CE" w:cs="Lucida Grande C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97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9727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72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97272"/>
    <w:rPr>
      <w:lang w:val="pl-PL"/>
    </w:rPr>
  </w:style>
  <w:style w:type="paragraph" w:styleId="Akapitzlist">
    <w:name w:val="List Paragraph"/>
    <w:basedOn w:val="Normalny"/>
    <w:uiPriority w:val="34"/>
    <w:qFormat/>
    <w:rsid w:val="00BE0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E07E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735E1"/>
    <w:rPr>
      <w:rFonts w:eastAsia="Cambria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C735E1"/>
    <w:rPr>
      <w:rFonts w:eastAsia="Cambria"/>
      <w:lang w:eastAsia="en-US"/>
    </w:rPr>
  </w:style>
  <w:style w:type="character" w:styleId="Odwoanieprzypisudolnego">
    <w:name w:val="footnote reference"/>
    <w:uiPriority w:val="99"/>
    <w:unhideWhenUsed/>
    <w:rsid w:val="00C735E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A56A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6A6"/>
  </w:style>
  <w:style w:type="character" w:customStyle="1" w:styleId="TekstkomentarzaZnak">
    <w:name w:val="Tekst komentarza Znak"/>
    <w:link w:val="Tekstkomentarza"/>
    <w:uiPriority w:val="99"/>
    <w:semiHidden/>
    <w:rsid w:val="00AA56A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6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AA56A6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27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7272"/>
    <w:rPr>
      <w:rFonts w:ascii="Lucida Grande CE" w:hAnsi="Lucida Grande CE" w:cs="Lucida Grande C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97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9727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72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97272"/>
    <w:rPr>
      <w:lang w:val="pl-PL"/>
    </w:rPr>
  </w:style>
  <w:style w:type="paragraph" w:styleId="Akapitzlist">
    <w:name w:val="List Paragraph"/>
    <w:basedOn w:val="Normalny"/>
    <w:uiPriority w:val="34"/>
    <w:qFormat/>
    <w:rsid w:val="00BE0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E07E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735E1"/>
    <w:rPr>
      <w:rFonts w:eastAsia="Cambria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C735E1"/>
    <w:rPr>
      <w:rFonts w:eastAsia="Cambria"/>
      <w:lang w:eastAsia="en-US"/>
    </w:rPr>
  </w:style>
  <w:style w:type="character" w:styleId="Odwoanieprzypisudolnego">
    <w:name w:val="footnote reference"/>
    <w:uiPriority w:val="99"/>
    <w:unhideWhenUsed/>
    <w:rsid w:val="00C735E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A56A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6A6"/>
  </w:style>
  <w:style w:type="character" w:customStyle="1" w:styleId="TekstkomentarzaZnak">
    <w:name w:val="Tekst komentarza Znak"/>
    <w:link w:val="Tekstkomentarza"/>
    <w:uiPriority w:val="99"/>
    <w:semiHidden/>
    <w:rsid w:val="00AA56A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6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AA56A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6D0933-D0D3-4F48-9A12-A06F6061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2312</Characters>
  <Application>Microsoft Macintosh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>świadczenie usługi hotelarsko-szkoleniowej w związku z organizacją spotkania bra</vt:lpstr>
      <vt:lpstr/>
      <vt:lpstr>w ramach projektu "System wzmacniania potencjału i kompetencji sektora spółdziel</vt:lpstr>
      <vt:lpstr/>
      <vt:lpstr>Nr postępowania: 4/SS/2014</vt:lpstr>
      <vt:lpstr>Nazwa i adres Zamawiającego</vt:lpstr>
      <vt:lpstr>Ogólnopolski Związek Rewizyjny Spółdzielni Socjalnych, ul. Jasna 1, 00-013 Warsz</vt:lpstr>
      <vt:lpstr>II. Termin realizacji usługi: spotkanie odbędzie się w dn. 1 – 2 grudnia 2014 r.</vt:lpstr>
      <vt:lpstr>Za ofertę najkorzystniejszą zostanie uznana oferta, która spełnia wymagania okre</vt:lpstr>
      <vt:lpstr>świadczenie usługi hotelarsko-szkoleniowej w związku z organizacją spotkania bra</vt:lpstr>
      <vt:lpstr/>
      <vt:lpstr>w ramach projektu "System wzmacniania potencjału i kompetencji sektora spółdziel</vt:lpstr>
      <vt:lpstr/>
      <vt:lpstr>Nr postępowania: 4/SS/2014</vt:lpstr>
      <vt:lpstr>Nazwa i adres Zamawiającego</vt:lpstr>
      <vt:lpstr>Ogólnopolski Związek Rewizyjny Spółdzielni Socjalnych, ul. Jasna 1, 00-013 Warsz</vt:lpstr>
      <vt:lpstr>świadczenie usługi hotelarsko-szkoleniowej w związku z organizacją spotkania bra</vt:lpstr>
      <vt:lpstr/>
      <vt:lpstr>w ramach projektu "System wzmacniania potencjału i kompetencji sektora spółdziel</vt:lpstr>
      <vt:lpstr/>
      <vt:lpstr>Nr postępowania: 4/SS/2014</vt:lpstr>
      <vt:lpstr>Nazwa i adres Zamawiającego</vt:lpstr>
      <vt:lpstr>Ogólnopolski Związek Rewizyjny Spółdzielni Socjalnych, ul. Jasna 1, 00-013 Warsz</vt:lpstr>
      <vt:lpstr>    Ogólnopolskim Związkiem Rewizyjnym Spółdzielni Socjalnych, ul. Jasna 1, 00-013 W</vt:lpstr>
      <vt:lpstr>1. 	Przedmiotem umowy jest świadczenie usługi hotelarsko-szkoleniowej w związku </vt:lpstr>
    </vt:vector>
  </TitlesOfParts>
  <Company/>
  <LinksUpToDate>false</LinksUpToDate>
  <CharactersWithSpaces>2692</CharactersWithSpaces>
  <SharedDoc>false</SharedDoc>
  <HLinks>
    <vt:vector size="6" baseType="variant">
      <vt:variant>
        <vt:i4>393342</vt:i4>
      </vt:variant>
      <vt:variant>
        <vt:i4>0</vt:i4>
      </vt:variant>
      <vt:variant>
        <vt:i4>0</vt:i4>
      </vt:variant>
      <vt:variant>
        <vt:i4>5</vt:i4>
      </vt:variant>
      <vt:variant>
        <vt:lpwstr>mailto:a.deja@ozrss.pl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a.de.</dc:creator>
  <cp:keywords/>
  <dc:description/>
  <cp:lastModifiedBy>a.de.</cp:lastModifiedBy>
  <cp:revision>3</cp:revision>
  <cp:lastPrinted>2014-11-09T16:30:00Z</cp:lastPrinted>
  <dcterms:created xsi:type="dcterms:W3CDTF">2014-11-18T21:10:00Z</dcterms:created>
  <dcterms:modified xsi:type="dcterms:W3CDTF">2014-11-18T21:17:00Z</dcterms:modified>
</cp:coreProperties>
</file>