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2734" w14:textId="77777777" w:rsidR="00C735E1" w:rsidRPr="00C735E1" w:rsidRDefault="00AA56A6" w:rsidP="00C735E1">
      <w:pPr>
        <w:jc w:val="center"/>
        <w:rPr>
          <w:rFonts w:ascii="Lucida Grande CE" w:eastAsia="Times New Roman" w:hAnsi="Lucida Grande CE" w:cs="Lucida Grande CE"/>
          <w:b/>
          <w:sz w:val="22"/>
          <w:szCs w:val="22"/>
        </w:rPr>
      </w:pPr>
      <w:r>
        <w:rPr>
          <w:rFonts w:ascii="Lucida Grande CE" w:eastAsia="Times New Roman" w:hAnsi="Lucida Grande CE" w:cs="Lucida Grande CE"/>
          <w:b/>
          <w:sz w:val="22"/>
          <w:szCs w:val="22"/>
        </w:rPr>
        <w:t xml:space="preserve">ZAPYTANIE OFERTOWE W RAMACH </w:t>
      </w:r>
      <w:r w:rsidR="00C735E1" w:rsidRPr="00C735E1">
        <w:rPr>
          <w:rFonts w:ascii="Lucida Grande CE" w:eastAsia="Times New Roman" w:hAnsi="Lucida Grande CE" w:cs="Lucida Grande CE"/>
          <w:b/>
          <w:sz w:val="22"/>
          <w:szCs w:val="22"/>
        </w:rPr>
        <w:t>POSTĘPOWANIA Z ZACHOWANIEM ZASADY KONKURENCYJNOŚCI W PRZEDMIOCIE:</w:t>
      </w:r>
    </w:p>
    <w:p w14:paraId="660CB106" w14:textId="77777777" w:rsidR="007047C2" w:rsidRDefault="00F41B66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zorganizowanie </w:t>
      </w:r>
      <w:r w:rsidR="007047C2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 w:rsidR="007047C2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spółdzielni socjalnych w m. Byczyna </w:t>
      </w:r>
    </w:p>
    <w:p w14:paraId="5C75CAEF" w14:textId="3B4BE3F6" w:rsidR="00C735E1" w:rsidRPr="00D53D64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D53D64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w dn. </w:t>
      </w:r>
      <w:r w:rsidR="000A2AE7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25-26 września</w:t>
      </w:r>
      <w:r w:rsidR="007047C2" w:rsidRPr="00D53D64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2015 r.</w:t>
      </w:r>
    </w:p>
    <w:p w14:paraId="2DF712E2" w14:textId="77777777" w:rsidR="00C735E1" w:rsidRPr="004843A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A9C3CB1" w14:textId="77777777" w:rsidR="00C735E1" w:rsidRPr="00F41B6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56D15546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37C14BC0" w14:textId="3224E5B5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0A2AE7">
        <w:rPr>
          <w:rFonts w:ascii="Lucida Grande CE" w:eastAsia="Times New Roman" w:hAnsi="Lucida Grande CE" w:cs="Lucida Grande CE"/>
          <w:b/>
          <w:sz w:val="20"/>
          <w:szCs w:val="20"/>
        </w:rPr>
        <w:t>11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/SS/201</w:t>
      </w:r>
      <w:r w:rsidR="007047C2">
        <w:rPr>
          <w:rFonts w:ascii="Lucida Grande CE" w:eastAsia="Times New Roman" w:hAnsi="Lucida Grande CE" w:cs="Lucida Grande CE"/>
          <w:b/>
          <w:sz w:val="20"/>
          <w:szCs w:val="20"/>
        </w:rPr>
        <w:t>5</w:t>
      </w:r>
    </w:p>
    <w:p w14:paraId="0D83DF1E" w14:textId="77777777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171337A0" w14:textId="77777777" w:rsidR="00C735E1" w:rsidRPr="00F41B66" w:rsidRDefault="00C735E1" w:rsidP="00C735E1">
      <w:pPr>
        <w:pStyle w:val="Akapitzlist"/>
        <w:keepNext/>
        <w:numPr>
          <w:ilvl w:val="0"/>
          <w:numId w:val="23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5749B1AA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4131BDF8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C51AC8F" w14:textId="7BE5EF4C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II. Termin realizacji usługi: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>spotkanie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odbędzie się w dn</w:t>
      </w:r>
      <w:r w:rsidR="000A2AE7">
        <w:rPr>
          <w:rFonts w:ascii="Lucida Grande CE" w:eastAsia="Times New Roman" w:hAnsi="Lucida Grande CE" w:cs="Lucida Grande CE"/>
          <w:sz w:val="20"/>
          <w:szCs w:val="20"/>
        </w:rPr>
        <w:t>. 25 – 26 września</w:t>
      </w:r>
      <w:r w:rsidR="007047C2">
        <w:rPr>
          <w:rFonts w:ascii="Lucida Grande CE" w:eastAsia="Times New Roman" w:hAnsi="Lucida Grande CE" w:cs="Lucida Grande CE"/>
          <w:sz w:val="20"/>
          <w:szCs w:val="20"/>
        </w:rPr>
        <w:t xml:space="preserve"> 2015 r. (</w:t>
      </w:r>
      <w:r w:rsidR="005C7163">
        <w:rPr>
          <w:rFonts w:ascii="Lucida Grande CE" w:eastAsia="Times New Roman" w:hAnsi="Lucida Grande CE" w:cs="Lucida Grande CE"/>
          <w:sz w:val="20"/>
          <w:szCs w:val="20"/>
        </w:rPr>
        <w:t>piątek – sobota)</w:t>
      </w:r>
      <w:r w:rsidR="00791A65">
        <w:rPr>
          <w:rFonts w:ascii="Lucida Grande CE" w:eastAsia="Times New Roman" w:hAnsi="Lucida Grande CE" w:cs="Lucida Grande CE"/>
          <w:sz w:val="20"/>
          <w:szCs w:val="20"/>
        </w:rPr>
        <w:t>.</w:t>
      </w:r>
    </w:p>
    <w:p w14:paraId="5455BF24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892B612" w14:textId="77777777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0" w:name="_Toc232315052"/>
      <w:bookmarkEnd w:id="0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III. Opis przedmiotu zamówienia</w:t>
      </w:r>
    </w:p>
    <w:p w14:paraId="2F5FC341" w14:textId="4EC28134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Przedmiotem zamówienia</w:t>
      </w:r>
      <w:r w:rsidRPr="00F41B66">
        <w:rPr>
          <w:rFonts w:ascii="Lucida Grande CE" w:eastAsia="Times New Roman" w:hAnsi="Lucida Grande CE" w:cs="Lucida Grande CE"/>
          <w:i/>
          <w:iCs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jest: 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świadczenie usługi hotelarsko-</w:t>
      </w:r>
      <w:r w:rsidR="007047C2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restauracyjnej 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w związku z organizacją </w:t>
      </w:r>
      <w:r w:rsidR="005E3BFE"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spotkania branżowego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ze szczegółowym opisem wskazanym w opisie zakresu zamówienia.</w:t>
      </w:r>
    </w:p>
    <w:p w14:paraId="07D2720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F6E239B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CPV:</w:t>
      </w:r>
    </w:p>
    <w:p w14:paraId="2F58C4B5" w14:textId="77777777" w:rsidR="00C735E1" w:rsidRPr="00F41B66" w:rsidRDefault="00C735E1" w:rsidP="00C735E1">
      <w:pPr>
        <w:suppressAutoHyphens/>
        <w:rPr>
          <w:rFonts w:ascii="Lucida Grande CE" w:hAnsi="Lucida Grande CE" w:cs="Lucida Grande CE"/>
          <w:bCs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55300000-3 - </w:t>
      </w:r>
      <w:r w:rsidRPr="00F41B66">
        <w:rPr>
          <w:rFonts w:ascii="Lucida Grande CE" w:hAnsi="Lucida Grande CE" w:cs="Lucida Grande CE"/>
          <w:bCs/>
          <w:sz w:val="20"/>
          <w:szCs w:val="20"/>
        </w:rPr>
        <w:t>Usługi restauracyjne i dotyczące podawania posiłków</w:t>
      </w:r>
    </w:p>
    <w:p w14:paraId="7B7F0D98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55110000-4 –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otelarskie usługi noclegowe</w:t>
      </w:r>
    </w:p>
    <w:p w14:paraId="5439891D" w14:textId="77777777" w:rsidR="00C735E1" w:rsidRPr="00F41B66" w:rsidRDefault="00C735E1" w:rsidP="00C735E1">
      <w:pPr>
        <w:suppressAutoHyphens/>
        <w:rPr>
          <w:rFonts w:ascii="Lucida Grande CE" w:hAnsi="Lucida Grande CE" w:cs="Lucida Grande CE"/>
          <w:bCs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55120000-7 - </w:t>
      </w:r>
      <w:r w:rsidRPr="00F41B66">
        <w:rPr>
          <w:rFonts w:ascii="Lucida Grande CE" w:hAnsi="Lucida Grande CE" w:cs="Lucida Grande CE"/>
          <w:bCs/>
          <w:sz w:val="20"/>
          <w:szCs w:val="20"/>
        </w:rPr>
        <w:t>Usługi hotelarskie w zakresie spotkań i konferencji</w:t>
      </w:r>
    </w:p>
    <w:p w14:paraId="3D7FDF1F" w14:textId="77777777" w:rsidR="003A32D0" w:rsidRPr="00F41B66" w:rsidRDefault="003A32D0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u w:val="single"/>
          <w:lang w:eastAsia="ar-SA"/>
        </w:rPr>
      </w:pPr>
    </w:p>
    <w:p w14:paraId="6D9F81E0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Zakres zamówienia obejmuje: </w:t>
      </w:r>
    </w:p>
    <w:p w14:paraId="03A8C094" w14:textId="7D6417AC" w:rsidR="007047C2" w:rsidRPr="00F8298F" w:rsidRDefault="00C735E1" w:rsidP="00F8298F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Przedmiotem zamówienia jest </w:t>
      </w:r>
      <w:r w:rsidR="00841DC7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zorganizowanie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spotkania branżowego 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m.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Byczyna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(pow.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kluczborski, woj. opolskie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) w dn. </w:t>
      </w:r>
      <w:r w:rsidR="000A2AE7">
        <w:rPr>
          <w:rFonts w:ascii="Lucida Grande CE" w:eastAsia="Times New Roman" w:hAnsi="Lucida Grande CE" w:cs="Lucida Grande CE"/>
          <w:sz w:val="20"/>
          <w:szCs w:val="20"/>
          <w:lang w:eastAsia="ar-SA"/>
        </w:rPr>
        <w:t>25 – 26 września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2015 r.</w:t>
      </w:r>
    </w:p>
    <w:p w14:paraId="73B1A7B0" w14:textId="77777777" w:rsidR="009E0159" w:rsidRDefault="009E0159" w:rsidP="009E0159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Usługodawca zapewni w ramach usługi:</w:t>
      </w:r>
    </w:p>
    <w:p w14:paraId="017B0560" w14:textId="615BC7F5" w:rsidR="009E0159" w:rsidRPr="004D014C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miejsce na spotkanie (salę na </w:t>
      </w:r>
      <w:r w:rsidR="005C7163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56</w:t>
      </w: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osób)</w:t>
      </w:r>
      <w:r w:rsidR="007047C2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6789DFDB" w14:textId="4E4E265B" w:rsidR="009E0159" w:rsidRPr="004D014C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nocleg dla </w:t>
      </w:r>
      <w:r w:rsidR="00791A65">
        <w:rPr>
          <w:rFonts w:ascii="Lucida Grande CE" w:eastAsia="Times New Roman" w:hAnsi="Lucida Grande CE" w:cs="Lucida Grande CE"/>
          <w:sz w:val="20"/>
          <w:szCs w:val="20"/>
          <w:lang w:eastAsia="ar-SA"/>
        </w:rPr>
        <w:t>48</w:t>
      </w: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os. w obiekcie</w:t>
      </w:r>
      <w:r w:rsidR="004D014C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/obiektach hotelarskich</w:t>
      </w: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  <w:r w:rsidR="004D014C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noclegowych (maksymalnie dwa)</w:t>
      </w:r>
    </w:p>
    <w:p w14:paraId="2F5DC64D" w14:textId="14CD545D" w:rsidR="009E0159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wyżywienie i przerwy kawowe dla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56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os. uczestniczących 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>w spotkaniu branżowym.</w:t>
      </w:r>
    </w:p>
    <w:p w14:paraId="7D808D8B" w14:textId="51B22B80" w:rsidR="009E0159" w:rsidRPr="009E0159" w:rsidRDefault="009E0159" w:rsidP="009E0159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Koszty dot. ww. składowych usługi powinny być wliczo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ne w koszty organizacji spotkania branżowego.</w:t>
      </w:r>
    </w:p>
    <w:p w14:paraId="47C307B4" w14:textId="4FD819BA" w:rsidR="009E0159" w:rsidRPr="004D014C" w:rsidRDefault="009E0159" w:rsidP="009E0159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Miejsce realizacji usługi: </w:t>
      </w:r>
      <w:r w:rsidR="004D014C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maksymalnie dwa </w:t>
      </w:r>
      <w:r w:rsidR="00917603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obiekt/y hotelarskie, noclegowe</w:t>
      </w:r>
      <w:r w:rsidR="004D014C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znajdujące</w:t>
      </w:r>
      <w:r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się w promieniu </w:t>
      </w:r>
      <w:r w:rsidR="00762D84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do</w:t>
      </w:r>
      <w:r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="005C7163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5</w:t>
      </w:r>
      <w:r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kilometrów od granic administracyjnych miejscowości </w:t>
      </w:r>
      <w:r w:rsidR="007047C2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Byczyna.</w:t>
      </w:r>
    </w:p>
    <w:p w14:paraId="7F5A0982" w14:textId="1108F4C3" w:rsidR="00584F67" w:rsidRPr="007047C2" w:rsidRDefault="00584F67" w:rsidP="009E0159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Wizyta studyjna (spotkanie branżowe) rozpoczyna się </w:t>
      </w:r>
      <w:r w:rsidR="00762D84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25 września</w:t>
      </w:r>
      <w:r w:rsidR="007047C2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="00240A55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br. o godz. 10.00, a kończy się</w:t>
      </w:r>
      <w:r w:rsidR="00240A55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br/>
      </w:r>
      <w:r w:rsidR="00762D84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26 września</w:t>
      </w:r>
      <w:r w:rsidR="007047C2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br., o godz. 14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.00</w:t>
      </w:r>
      <w:r w:rsidR="007047C2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.</w:t>
      </w:r>
    </w:p>
    <w:p w14:paraId="7F0DB222" w14:textId="21826E19" w:rsidR="007047C2" w:rsidRPr="009E0159" w:rsidRDefault="007047C2" w:rsidP="007047C2">
      <w:pPr>
        <w:suppressAutoHyphens/>
        <w:spacing w:line="276" w:lineRule="auto"/>
        <w:ind w:left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Przewidujemy możliwość skorzystania z noclegu oraz kolacji z dn. </w:t>
      </w:r>
      <w:r w:rsidR="00762D84" w:rsidRPr="004665F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24/25</w:t>
      </w:r>
      <w:r w:rsidR="00762D84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września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br. oraz ś</w:t>
      </w:r>
      <w:r w:rsid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niadania w dn. </w:t>
      </w:r>
      <w:r w:rsidR="00762D84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25 września</w:t>
      </w:r>
      <w:r w:rsid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br. dla </w:t>
      </w:r>
      <w:r w:rsidR="00791A65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4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osób. Informacja nt. dokładnej liczby osób zostanie podana Wykonawcy na 3 dni przed spotkaniem.</w:t>
      </w:r>
    </w:p>
    <w:p w14:paraId="200B681F" w14:textId="689D76DD" w:rsidR="009E0159" w:rsidRPr="00CD22BD" w:rsidRDefault="009E0159" w:rsidP="009E0159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Przewidywana liczba uczestników spotkania: </w:t>
      </w:r>
      <w:r w:rsidR="005C7163"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50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 – ucze</w:t>
      </w:r>
      <w:r w:rsidR="00240A55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stników spotkania (ewentualnie:</w:t>
      </w:r>
      <w:r w:rsidR="00240A55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-</w:t>
      </w:r>
      <w:r w:rsidR="007047C2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12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osób, w zależności od nadesłanych zgłoszeń) oraz </w:t>
      </w:r>
      <w:r w:rsidR="005C7163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6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 reprezentujących 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Zamawiającego</w:t>
      </w:r>
      <w:r w:rsidR="004D014C"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– co daje w sumie: 56 osób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. Nocleg powinien być zapewniony dla </w:t>
      </w:r>
      <w:r w:rsidR="00791A65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48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osób</w:t>
      </w:r>
      <w:r w:rsidR="00240A55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>(</w:t>
      </w:r>
      <w:r w:rsidR="005C7163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-</w:t>
      </w:r>
      <w:r w:rsidR="00E6251C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1</w:t>
      </w:r>
      <w:r w:rsidR="005C7163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2</w:t>
      </w:r>
      <w:r w:rsidR="004D014C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osób)</w:t>
      </w:r>
      <w:r w:rsid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pokojach dwuosobowych z łazienką i WC oraz w </w:t>
      </w:r>
      <w:r w:rsid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6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pokojach jednoosobowych</w:t>
      </w:r>
      <w:r w:rsidR="007047C2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70A63E08" w14:textId="07229BDB" w:rsidR="00C735E1" w:rsidRPr="00CD22BD" w:rsidRDefault="004D014C" w:rsidP="003B4F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Obiekt hotelarski, noclegowy </w:t>
      </w:r>
      <w:r w:rsidR="00C735E1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musi być dostosowany do p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>otrzeb osób niepełnosprawnych –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="00C735E1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tj. dysponować pokojami oraz infrastrukturą dostosowaną do potrzeb osób niepełnosprawnych.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Istnieje możliwość zgłaszania się do udziału w spotkaniu osób z niepełnosprawnością.</w:t>
      </w:r>
    </w:p>
    <w:p w14:paraId="2EB24677" w14:textId="33F941E1" w:rsidR="00E6251C" w:rsidRPr="00CD22BD" w:rsidRDefault="00E6251C" w:rsidP="003B4F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Przy </w:t>
      </w:r>
      <w:r w:rsidR="004D014C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obiekcie hotelarskim, noclegowym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powinno być zapewnionych 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t>10 miejsc parkingowych</w:t>
      </w:r>
      <w:r w:rsidR="00762D84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lastRenderedPageBreak/>
        <w:t>(w cenie zamówienia).</w:t>
      </w:r>
    </w:p>
    <w:p w14:paraId="34A6B1C4" w14:textId="3F024C94" w:rsidR="00C735E1" w:rsidRPr="003B4FBE" w:rsidRDefault="00C735E1" w:rsidP="003B4F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Wykonaw</w:t>
      </w:r>
      <w:r w:rsid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>ca powinien również zabezpieczyć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: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jedną </w:t>
      </w:r>
      <w:r w:rsidR="007047C2"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salę</w:t>
      </w:r>
      <w:r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szkoleniową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dla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56 osób. Sala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szkoleniowa powinna być wyposażona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w: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intern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>et</w:t>
      </w:r>
      <w:proofErr w:type="spellEnd"/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bezprzewodowy,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rzutnik multimedialny, laptop, ekran,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nagłośnienie oraz 2 mikrofony,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56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krzeseł (układ kinowy),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flipchart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wraz z papierem i markerami.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</w:p>
    <w:p w14:paraId="79FE8597" w14:textId="77777777" w:rsidR="00AA56A6" w:rsidRPr="00F41B66" w:rsidRDefault="00AA56A6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C259098" w14:textId="6FBB28C9" w:rsidR="00C735E1" w:rsidRPr="00F41B66" w:rsidRDefault="005C7163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Sala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szkoleniowa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będzie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wykorzystywana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:</w:t>
      </w:r>
    </w:p>
    <w:p w14:paraId="48291E77" w14:textId="6BB889C5" w:rsidR="00C735E1" w:rsidRPr="00F41B66" w:rsidRDefault="00C735E1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 dnia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spotkania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 godz.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10</w:t>
      </w:r>
      <w:r w:rsidR="00DA702D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.00 – 19.00,</w:t>
      </w:r>
    </w:p>
    <w:p w14:paraId="6C828FD2" w14:textId="5071C42D" w:rsidR="00C735E1" w:rsidRPr="00F41B66" w:rsidRDefault="00C735E1" w:rsidP="005E3BFE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II dnia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spotkania w godz.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9.30 – 14</w:t>
      </w:r>
      <w:r w:rsidR="00DA702D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.00.</w:t>
      </w:r>
    </w:p>
    <w:p w14:paraId="67D46E43" w14:textId="77777777" w:rsidR="00AA56A6" w:rsidRPr="00F41B66" w:rsidRDefault="00AA56A6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B96EDA9" w14:textId="4746C8BB" w:rsidR="00C735E1" w:rsidRPr="00F41B66" w:rsidRDefault="00C735E1" w:rsidP="00C735E1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Usługodawca zapewni </w:t>
      </w:r>
      <w:r w:rsidR="00AA56A6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usługę restauracyjną</w:t>
      </w:r>
      <w:r w:rsid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: </w:t>
      </w:r>
    </w:p>
    <w:p w14:paraId="73B101BD" w14:textId="1C22267F" w:rsidR="003E7F7A" w:rsidRPr="003E7F7A" w:rsidRDefault="003E7F7A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przerwę kawową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spotkania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– na rozpoczęcie spotkania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(w godz. 9.00 – 11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.00) </w:t>
      </w:r>
      <w:r w:rsidR="00BA2378">
        <w:rPr>
          <w:rFonts w:ascii="Lucida Grande CE" w:eastAsia="Times New Roman" w:hAnsi="Lucida Grande CE" w:cs="Lucida Grande CE"/>
          <w:sz w:val="20"/>
          <w:szCs w:val="20"/>
          <w:lang w:eastAsia="ar-SA"/>
        </w:rPr>
        <w:t>oraz w</w:t>
      </w:r>
      <w:r w:rsidR="00584F67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drugiej części dnia podczas zajęć warsztatowych. Przerwa kawowa będzie składać się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z: ciasta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(dwa rodzaje)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>owoców, herbaty, kawy (cukier, cytryna, mleko pochodzenia zwierzęcego i roślinnego),</w:t>
      </w:r>
    </w:p>
    <w:p w14:paraId="0C9863C3" w14:textId="24BB3DEA" w:rsidR="003E7F7A" w:rsidRPr="003E7F7A" w:rsidRDefault="003E7F7A" w:rsidP="003E7F7A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3E7F7A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obiad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spotkania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–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składający się z: zupy, drugiego dania (posiłki mięsne i bezmięsne),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deseru,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wody mineralnej niegazowanej,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herbaty, kawy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(cukier, cytryna, mleko pochodzenia zwierzęcego i roślinnego),</w:t>
      </w:r>
    </w:p>
    <w:p w14:paraId="604B9763" w14:textId="2B6BFF64" w:rsidR="003E7F7A" w:rsidRPr="003E7F7A" w:rsidRDefault="003E7F7A" w:rsidP="003E7F7A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kolacja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spotkania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</w:t>
      </w:r>
      <w:r w:rsid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(kolacja w plenerze) 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–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grill (kiełbasa, kaszanka), pieczywo (chleb, bagietki), musztarda, ketchup, warzywa grillowane (np. cukinia, papryka, ziemniaki), minimum dwa rodzaje sałatek, herbata, kawa (cukier, cytryna, mleko pochodzenia zwierzęcego i roślinnego, sok pomarańczowy, sok jabłkowy – nie są dopuszczalne nektary, napoje), naczynia jednorazowe,</w:t>
      </w:r>
    </w:p>
    <w:p w14:paraId="482846C2" w14:textId="705CA1F5" w:rsidR="00C735E1" w:rsidRPr="00F41B66" w:rsidRDefault="00C735E1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śniadanie</w:t>
      </w:r>
      <w:r w:rsidRP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</w:t>
      </w:r>
      <w:r w:rsidR="000B0721" w:rsidRP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II dnia spotkania</w:t>
      </w:r>
      <w:r w:rsidR="000B072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(w godz. 7.00 – 9.00)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</w:t>
      </w:r>
      <w:r w:rsid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obiekcie hotelarskim, noclegowym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– bufet: kawa, herbata z dodatkami (mleko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zwierzęce i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roślinne, cukier, cytryna), soki, woda mineralna, jasne i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razowe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pieczywo, masło, wędliny, deska serów żółtych, twarożek, jogurty, dżem, sałatka warzywna, warzywa (min.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>sałata, pomidory, ogórki, papryka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), jajecznica, </w:t>
      </w:r>
      <w:r w:rsidR="00E6251C">
        <w:rPr>
          <w:rFonts w:ascii="Lucida Grande CE" w:eastAsia="Times New Roman" w:hAnsi="Lucida Grande CE" w:cs="Lucida Grande CE"/>
          <w:sz w:val="20"/>
          <w:szCs w:val="20"/>
          <w:lang w:eastAsia="ar-SA"/>
        </w:rPr>
        <w:t>parówki lub kiełbaski na ciepło.</w:t>
      </w:r>
    </w:p>
    <w:p w14:paraId="4C2F5C90" w14:textId="35C7504D" w:rsidR="00C735E1" w:rsidRDefault="00C735E1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przerwa kawowa</w:t>
      </w:r>
      <w:r w:rsidR="00DA702D"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 </w:t>
      </w:r>
      <w:r w:rsidR="00D7793B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II dnia spotkania </w:t>
      </w:r>
      <w:r w:rsidR="00DA702D"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serwowana na bieżąco</w:t>
      </w:r>
      <w:r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 xml:space="preserve"> - w formie bufetu</w:t>
      </w:r>
      <w:r w:rsidR="00DA702D" w:rsidRPr="00F41B66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 xml:space="preserve"> zawierającego: </w:t>
      </w:r>
      <w:r w:rsidRPr="00F41B66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>kawę, herbatę, mleko krowie, mleko roślinne, cukier, cytrynę, wodę mineralną wyprodukowaną prze</w:t>
      </w:r>
      <w:r w:rsidR="00E6251C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>z przedsiębiorstwo spółdzielcze, ciasta (dwa rodzaje)</w:t>
      </w:r>
      <w:r w:rsidRPr="00F41B66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>oraz owoce</w:t>
      </w:r>
      <w:r w:rsidR="000B0721"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>.</w:t>
      </w:r>
    </w:p>
    <w:p w14:paraId="27E44177" w14:textId="70E3C588" w:rsidR="00D7793B" w:rsidRDefault="004843A6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o</w:t>
      </w:r>
      <w:r w:rsidR="00D7793B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biad II dnia spotkania -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składający się z: zupy, drugiego dania (posiłki mięsne i bezmięsne),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deseru,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wody mineralnej niegazowanej,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herbaty, kawy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(cukier, cytryna, mleko pochodzenia zwierzęcego i roślinnego).</w:t>
      </w:r>
    </w:p>
    <w:p w14:paraId="25E1462E" w14:textId="270CDA1A" w:rsidR="007047C2" w:rsidRDefault="007047C2" w:rsidP="007047C2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Posiłki bezmięsne nie mogą zawierać składników pochodzenia zwierzęcego (mięso, kości</w:t>
      </w:r>
      <w:r w:rsid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, tłuszcz odzwierzęcy), ryb, filetów z ryb itp</w:t>
      </w:r>
      <w:r w:rsidR="005C7163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.</w:t>
      </w:r>
    </w:p>
    <w:p w14:paraId="09F50BD7" w14:textId="7C612D73" w:rsidR="00B67CD0" w:rsidRPr="00CD22BD" w:rsidRDefault="00B67CD0" w:rsidP="007047C2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Podczas przerw kawowych powinna być zapewniona </w:t>
      </w:r>
      <w:r w:rsidR="005C7163"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woda mineralna </w:t>
      </w:r>
      <w:r w:rsidR="00762D84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wy</w:t>
      </w:r>
      <w:r w:rsidR="005C7163"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produkowana przez</w:t>
      </w:r>
      <w:r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 przedsiębiorstwo spółdzielcze (posiadające status spółdzielni).</w:t>
      </w:r>
    </w:p>
    <w:p w14:paraId="4FFEE338" w14:textId="4D3F4998" w:rsidR="00C735E1" w:rsidRPr="00F41B66" w:rsidRDefault="00C735E1" w:rsidP="00240A55">
      <w:pPr>
        <w:pStyle w:val="Akapitzlist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Rozliczenie kosztów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realizacji całości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usługi nastąpi na podstawie faktycznej liczby uczestników </w:t>
      </w:r>
      <w:r w:rsidR="000B0721"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spotkania </w:t>
      </w:r>
      <w:r w:rsidR="007047C2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zgodnie z §</w:t>
      </w:r>
      <w:r w:rsidR="00E6251C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4 ust.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2 wzoru umowy (tj. liczba wykorzystanych noclegów i spożytych posiłków x oferowana cena jednostkowa).</w:t>
      </w:r>
    </w:p>
    <w:p w14:paraId="715DAD43" w14:textId="3035832E" w:rsidR="00C735E1" w:rsidRPr="007047C2" w:rsidRDefault="00C735E1" w:rsidP="007047C2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Ostateczna liczba uczestników zostanie przekazana Usługodawcy na 3 dni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kalendarzowe</w:t>
      </w:r>
      <w:r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przed planowanym rozpoczęciem </w:t>
      </w:r>
      <w:r w:rsidR="001C58E1"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spotkania</w:t>
      </w:r>
      <w:r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31CCDEE6" w14:textId="77777777" w:rsidR="00C735E1" w:rsidRDefault="00C735E1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bookmarkStart w:id="1" w:name="_Toc232315056"/>
      <w:bookmarkEnd w:id="1"/>
    </w:p>
    <w:p w14:paraId="37199761" w14:textId="77777777" w:rsidR="00762D84" w:rsidRDefault="00762D84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</w:p>
    <w:p w14:paraId="6BD12ECA" w14:textId="77777777" w:rsidR="00762D84" w:rsidRDefault="00762D84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</w:p>
    <w:p w14:paraId="52FCF152" w14:textId="77777777" w:rsidR="00762D84" w:rsidRDefault="00762D84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</w:p>
    <w:p w14:paraId="4CC2AD08" w14:textId="77777777" w:rsidR="00762D84" w:rsidRPr="00F41B66" w:rsidRDefault="00762D84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</w:p>
    <w:p w14:paraId="1B8FF3A6" w14:textId="376F583D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IV. </w:t>
      </w:r>
      <w:r w:rsidR="00D7793B"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WARUNKI UDZIAŁU W POSTĘPOWANIU</w:t>
      </w:r>
    </w:p>
    <w:p w14:paraId="7C82F5D3" w14:textId="77777777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1DADA4" w14:textId="77777777" w:rsidR="00C735E1" w:rsidRPr="00F41B66" w:rsidRDefault="00C735E1" w:rsidP="00C735E1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line="276" w:lineRule="auto"/>
        <w:ind w:hanging="72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Wykonawca musi spełniać warunki dotyczące: </w:t>
      </w:r>
    </w:p>
    <w:p w14:paraId="31458214" w14:textId="37F892EC" w:rsidR="00C735E1" w:rsidRPr="00A078C4" w:rsidRDefault="00C735E1" w:rsidP="00A078C4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left="709" w:hanging="28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posiadania wiedzy i doświadczenia</w:t>
      </w:r>
      <w:r w:rsidR="00A078C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oraz </w:t>
      </w:r>
      <w:r w:rsidRPr="00A078C4">
        <w:rPr>
          <w:rFonts w:ascii="Lucida Grande CE" w:eastAsia="Times New Roman" w:hAnsi="Lucida Grande CE" w:cs="Lucida Grande CE"/>
          <w:sz w:val="20"/>
          <w:szCs w:val="20"/>
          <w:lang w:eastAsia="ar-SA"/>
        </w:rPr>
        <w:t>dysponowania odpowiednim potencjałem technicznym oraz osobami zdolnymi do wykonania zamówienia</w:t>
      </w:r>
    </w:p>
    <w:p w14:paraId="529C0997" w14:textId="77777777" w:rsidR="00C735E1" w:rsidRPr="00F41B66" w:rsidRDefault="00C735E1" w:rsidP="00C735E1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hanging="642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sytuacji ekonomicznej i finansowej</w:t>
      </w:r>
    </w:p>
    <w:p w14:paraId="4728B4E8" w14:textId="77777777" w:rsidR="00C735E1" w:rsidRPr="00F41B66" w:rsidRDefault="00C735E1" w:rsidP="00C735E1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hanging="642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braku podstaw do wykluczenia.</w:t>
      </w:r>
    </w:p>
    <w:p w14:paraId="7FB0F3F5" w14:textId="77777777" w:rsidR="00C735E1" w:rsidRPr="00F41B66" w:rsidRDefault="00C735E1" w:rsidP="00C735E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 udzielenie zamówienia mogą ubiegać się Wykonawcy, którzy spełniają następujące warunki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:</w:t>
      </w:r>
    </w:p>
    <w:p w14:paraId="16A34EE6" w14:textId="48D53AA9" w:rsidR="00A078C4" w:rsidRDefault="000B0721" w:rsidP="004843A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a) </w:t>
      </w:r>
      <w:r w:rsidR="00B67CD0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posiadają</w:t>
      </w:r>
      <w:r w:rsidR="00A078C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status podmiotu ekonomii społecznej, tj. </w:t>
      </w:r>
      <w:r w:rsidR="009F002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być organizacją pozarządową</w:t>
      </w:r>
      <w:r w:rsidR="00A078C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(zgodnie z zapisami ustawy o działalności pożytku publicznego i o wolontariacie</w:t>
      </w:r>
      <w:r w:rsidR="009F002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– art. 3 ust. 2, bądź podmiotem prowadzącym działalność pożytku publicznego – zgodnie z zapisami ustawy o działalności pożytku publicznego i o wolontariacie – art. 3 ust. 3),</w:t>
      </w:r>
    </w:p>
    <w:p w14:paraId="428BE960" w14:textId="568CA8D2" w:rsidR="000B0721" w:rsidRPr="00F41B66" w:rsidRDefault="00A078C4" w:rsidP="004843A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b) </w:t>
      </w:r>
      <w:r w:rsidR="00B67CD0"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posiadają</w:t>
      </w:r>
      <w:r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doświadczenie w organizacji minimum </w:t>
      </w:r>
      <w:r w:rsidR="005C7163"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10 </w:t>
      </w:r>
      <w:r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wizyt studyjnych dla </w:t>
      </w:r>
      <w:r w:rsidR="004B2E31"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minimum 15</w:t>
      </w:r>
      <w:r w:rsidR="005C7163"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</w:t>
      </w:r>
      <w:r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osób każda przeprowadzonych w ciągu ostatnich </w:t>
      </w:r>
      <w:r w:rsidR="004B2E31"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3</w:t>
      </w:r>
      <w:r w:rsidR="005C7163"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</w:t>
      </w:r>
      <w:r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lat (licząc od dnia ogłoszenia niniejszego zapytania ofertowego)</w:t>
      </w:r>
      <w:r w:rsidR="009F0024" w:rsidRPr="002A534F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.</w:t>
      </w:r>
    </w:p>
    <w:p w14:paraId="628327C0" w14:textId="77777777" w:rsidR="00C735E1" w:rsidRPr="00F41B66" w:rsidRDefault="00C735E1" w:rsidP="004843A6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Wykonawca nie może podlegać wykluczeniu na podstawie przesłanek określonych w art. 24 ust. 1 ustawy z dn. 29 stycznia 2004 r. </w:t>
      </w:r>
      <w:r w:rsidRPr="00F41B66">
        <w:rPr>
          <w:rFonts w:ascii="Lucida Grande CE" w:eastAsia="Times New Roman" w:hAnsi="Lucida Grande CE" w:cs="Lucida Grande CE"/>
          <w:iCs/>
          <w:sz w:val="20"/>
          <w:szCs w:val="20"/>
          <w:lang w:eastAsia="ar-SA"/>
        </w:rPr>
        <w:t>Prawo zamówień publicznych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(Dz. U. z 2013 r., poz. 907, z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późn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 zm.) w stanie prawnym na dzień publikacji niniejszego zapytania ofertowego.</w:t>
      </w:r>
    </w:p>
    <w:p w14:paraId="5C98EC28" w14:textId="05E2AB81" w:rsidR="00C735E1" w:rsidRPr="00CD22BD" w:rsidRDefault="00C735E1" w:rsidP="004843A6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sz w:val="20"/>
          <w:szCs w:val="20"/>
        </w:rPr>
        <w:t xml:space="preserve">Beneficjent (Zamawiający) nie może udzielać zamówienia podmiotom powiązanym z nim osobowo lub kapitałowo, z zastrzeżeniem sekcji </w:t>
      </w:r>
      <w:r w:rsidRPr="00CD22BD">
        <w:rPr>
          <w:rFonts w:ascii="Lucida Grande CE" w:hAnsi="Lucida Grande CE" w:cs="Lucida Grande CE"/>
          <w:sz w:val="20"/>
          <w:szCs w:val="20"/>
          <w:lang w:val="en-US"/>
        </w:rPr>
        <w:t xml:space="preserve">3.1.3.1 </w:t>
      </w:r>
      <w:proofErr w:type="spellStart"/>
      <w:r w:rsidRPr="00CD22BD">
        <w:rPr>
          <w:rFonts w:ascii="Lucida Grande CE" w:hAnsi="Lucida Grande CE" w:cs="Lucida Grande CE"/>
          <w:sz w:val="20"/>
          <w:szCs w:val="20"/>
          <w:lang w:val="en-US"/>
        </w:rPr>
        <w:t>Podsekcja</w:t>
      </w:r>
      <w:proofErr w:type="spellEnd"/>
      <w:r w:rsidRPr="00CD22BD">
        <w:rPr>
          <w:rFonts w:ascii="Lucida Grande CE" w:hAnsi="Lucida Grande CE" w:cs="Lucida Grande CE"/>
          <w:sz w:val="20"/>
          <w:szCs w:val="20"/>
          <w:lang w:val="en-US"/>
        </w:rPr>
        <w:t xml:space="preserve"> 1 – </w:t>
      </w:r>
      <w:proofErr w:type="spellStart"/>
      <w:r w:rsidRPr="00CD22BD">
        <w:rPr>
          <w:rFonts w:ascii="Lucida Grande CE" w:hAnsi="Lucida Grande CE" w:cs="Lucida Grande CE"/>
          <w:sz w:val="20"/>
          <w:szCs w:val="20"/>
          <w:lang w:val="en-US"/>
        </w:rPr>
        <w:t>Zasada</w:t>
      </w:r>
      <w:proofErr w:type="spellEnd"/>
      <w:r w:rsidRPr="00CD22BD">
        <w:rPr>
          <w:rFonts w:ascii="Lucida Grande CE" w:hAnsi="Lucida Grande CE" w:cs="Lucida Grande CE"/>
          <w:sz w:val="20"/>
          <w:szCs w:val="20"/>
          <w:lang w:val="en-US"/>
        </w:rPr>
        <w:t xml:space="preserve"> </w:t>
      </w:r>
      <w:proofErr w:type="spellStart"/>
      <w:r w:rsidRPr="00CD22BD">
        <w:rPr>
          <w:rFonts w:ascii="Lucida Grande CE" w:hAnsi="Lucida Grande CE" w:cs="Lucida Grande CE"/>
          <w:sz w:val="20"/>
          <w:szCs w:val="20"/>
          <w:lang w:val="en-US"/>
        </w:rPr>
        <w:t>konkurencyjności</w:t>
      </w:r>
      <w:proofErr w:type="spellEnd"/>
      <w:r w:rsidRPr="00CD22BD">
        <w:rPr>
          <w:rFonts w:ascii="Lucida Grande CE" w:eastAsia="Times New Roman" w:hAnsi="Lucida Grande CE" w:cs="Lucida Grande CE"/>
          <w:i/>
          <w:sz w:val="20"/>
          <w:szCs w:val="20"/>
        </w:rPr>
        <w:t xml:space="preserve">, pkt. 8 Wytycznych w zakresie kwalifikowania wydatków w ramach POKL (wersja </w:t>
      </w:r>
      <w:r w:rsidRPr="00CD22BD">
        <w:rPr>
          <w:rFonts w:ascii="Lucida Grande CE" w:hAnsi="Lucida Grande CE" w:cs="Lucida Grande CE"/>
          <w:sz w:val="20"/>
          <w:szCs w:val="20"/>
          <w:lang w:val="en-US"/>
        </w:rPr>
        <w:t>MIR/KL/</w:t>
      </w:r>
      <w:r w:rsidR="00A85A4B" w:rsidRPr="00CD22BD">
        <w:rPr>
          <w:rFonts w:ascii="Lucida Grande CE" w:hAnsi="Lucida Grande CE" w:cs="Lucida Grande CE"/>
          <w:sz w:val="20"/>
          <w:szCs w:val="20"/>
          <w:lang w:val="en-US"/>
        </w:rPr>
        <w:t>1(1)/04/14 z dn. 02.04.2014 r.). P</w:t>
      </w:r>
      <w:r w:rsidRPr="00CD22BD">
        <w:rPr>
          <w:rFonts w:ascii="Lucida Grande CE" w:eastAsia="Times New Roman" w:hAnsi="Lucida Grande CE" w:cs="Lucida Grande CE"/>
          <w:sz w:val="20"/>
          <w:szCs w:val="20"/>
        </w:rPr>
        <w:t>rzez powiązania kapitałowe lub osobowe rozumie się wzajemne powiązania między Beneficjentem lub osobami upoważnionymi do zaciągania zobowiązań w imieniu Beneficjenta lub osobami wykonującymi w imieniu Beneficjenta czynności związane z przygotowaniem i prz</w:t>
      </w:r>
      <w:r w:rsidR="00F37C9B" w:rsidRPr="00CD22BD">
        <w:rPr>
          <w:rFonts w:ascii="Lucida Grande CE" w:eastAsia="Times New Roman" w:hAnsi="Lucida Grande CE" w:cs="Lucida Grande CE"/>
          <w:sz w:val="20"/>
          <w:szCs w:val="20"/>
        </w:rPr>
        <w:t>eprowadzeniem procedury wyboru Wykonawcy a W</w:t>
      </w:r>
      <w:r w:rsidRPr="00CD22BD">
        <w:rPr>
          <w:rFonts w:ascii="Lucida Grande CE" w:eastAsia="Times New Roman" w:hAnsi="Lucida Grande CE" w:cs="Lucida Grande CE"/>
          <w:sz w:val="20"/>
          <w:szCs w:val="20"/>
        </w:rPr>
        <w:t xml:space="preserve">ykonawcą, polegające w szczególności na: </w:t>
      </w:r>
    </w:p>
    <w:p w14:paraId="71A89A96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uczestniczeniu w spółce jako wspólnik spółki cywilnej lub spółki osobowej,</w:t>
      </w:r>
    </w:p>
    <w:p w14:paraId="6C3F6772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posiadaniu co najmniej 10% udziałów lub akcji,</w:t>
      </w:r>
    </w:p>
    <w:p w14:paraId="57708376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pełnieniu funkcji członka organu nadzorczego lub zarządzającego, prokurenta, pełnomocnika,</w:t>
      </w:r>
    </w:p>
    <w:p w14:paraId="12703A3C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76C6A4" w14:textId="1C4ECE54" w:rsidR="00C735E1" w:rsidRPr="00F41B66" w:rsidRDefault="00C735E1" w:rsidP="004843A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 xml:space="preserve">Wykonawca zobowiązany jest do złożenia oświadczenia o braku powiązań kapitałowych lub osobowych z Zamawiającym (wzór oświadczenia – załącznik nr </w:t>
      </w:r>
      <w:r w:rsidR="0000679A" w:rsidRPr="005C7163">
        <w:rPr>
          <w:rFonts w:ascii="Lucida Grande CE" w:eastAsia="Times New Roman" w:hAnsi="Lucida Grande CE" w:cs="Lucida Grande CE"/>
          <w:sz w:val="20"/>
          <w:szCs w:val="20"/>
        </w:rPr>
        <w:t>3</w:t>
      </w:r>
      <w:r w:rsidRPr="005C7163">
        <w:rPr>
          <w:rFonts w:ascii="Lucida Grande CE" w:eastAsia="Times New Roman" w:hAnsi="Lucida Grande CE" w:cs="Lucida Grande CE"/>
          <w:sz w:val="20"/>
          <w:szCs w:val="20"/>
        </w:rPr>
        <w:t>).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</w:p>
    <w:p w14:paraId="45AF8048" w14:textId="77777777" w:rsidR="00C735E1" w:rsidRPr="00F41B66" w:rsidRDefault="00C735E1" w:rsidP="004843A6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pl-PL"/>
        </w:rPr>
        <w:t>Ocena spełniania przedstawionych powyżej warunków zostanie dokonana wg formuły: „spełnia – nie spełnia”. Oferta Wykonawcy, który nie spełni któregokolwiek z warunków zostanie odrzucona w postępowaniu.</w:t>
      </w:r>
    </w:p>
    <w:p w14:paraId="78D929FD" w14:textId="0DB17C7C" w:rsidR="00C735E1" w:rsidRPr="00F41B66" w:rsidRDefault="00C735E1" w:rsidP="004843A6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Zamawiający zastrzega sobie prawo do zwrócenia się bezpośrednio do właściwego podmiotu, na rzecz którego były świadczone </w:t>
      </w:r>
      <w:r w:rsidRP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usługi </w:t>
      </w:r>
      <w:r w:rsidR="009F0024" w:rsidRP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w zakresie organizacji wizyty studyjnej</w:t>
      </w:r>
      <w:r w:rsidR="009F0024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o przedłożenie dodatkowych informacji lub dokumentów.</w:t>
      </w:r>
    </w:p>
    <w:p w14:paraId="3E2CB4F7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4272A7E" w14:textId="77777777" w:rsidR="00C735E1" w:rsidRPr="00F41B66" w:rsidRDefault="00C735E1" w:rsidP="004843A6">
      <w:pPr>
        <w:keepNext/>
        <w:suppressAutoHyphens/>
        <w:spacing w:line="276" w:lineRule="auto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bookmarkStart w:id="2" w:name="_Toc232315058"/>
      <w:bookmarkEnd w:id="2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V. Dokumenty wymagane w celu potwierdzenia spełniania warunków</w:t>
      </w:r>
    </w:p>
    <w:p w14:paraId="7D95F78A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Zamawiający w celu potwierdzenia warunków określonych w punkcie IV wymaga przedłożenia następujących dokumentów:</w:t>
      </w:r>
    </w:p>
    <w:p w14:paraId="7D466C2E" w14:textId="1EBF2DF3" w:rsidR="00C735E1" w:rsidRPr="00CD22BD" w:rsidRDefault="00C735E1" w:rsidP="004843A6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Lucida Grande CE" w:hAnsi="Lucida Grande CE" w:cs="Lucida Grande CE"/>
          <w:sz w:val="20"/>
          <w:szCs w:val="20"/>
          <w:lang w:val="en-US"/>
        </w:rPr>
      </w:pPr>
      <w:r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Ad. IV.</w:t>
      </w:r>
      <w:r w:rsidR="0000679A"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2a.</w:t>
      </w:r>
      <w:r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="0000679A"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Aktualny odpis z </w:t>
      </w:r>
      <w:r w:rsidR="0000679A" w:rsidRPr="0000679A">
        <w:rPr>
          <w:rFonts w:ascii="Lucida Grande CE" w:hAnsi="Lucida Grande CE" w:cs="Lucida Grande CE"/>
          <w:sz w:val="20"/>
          <w:szCs w:val="20"/>
        </w:rPr>
        <w:t xml:space="preserve">Krajowego Rejestru Sądowego (Rejestr stowarzyszeń, innych organizacji społecznych i zawodowych, fundacji oraz samodzielnych publicznych zakładów opieki </w:t>
      </w:r>
      <w:r w:rsidR="0000679A" w:rsidRPr="00CD22BD">
        <w:rPr>
          <w:rFonts w:ascii="Lucida Grande CE" w:hAnsi="Lucida Grande CE" w:cs="Lucida Grande CE"/>
          <w:sz w:val="20"/>
          <w:szCs w:val="20"/>
        </w:rPr>
        <w:t>zdrowotnej) bądź innego rejestru potwierdzającego status podmiotu ekonomii społecznej,</w:t>
      </w:r>
    </w:p>
    <w:p w14:paraId="7D6878B0" w14:textId="05897084" w:rsidR="0000679A" w:rsidRPr="004843A6" w:rsidRDefault="0000679A" w:rsidP="004843A6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Ad. IV. 2b. Wykaz </w:t>
      </w:r>
      <w:r w:rsidR="005C7163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10 </w:t>
      </w: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wizyt studyjnych, każda na minimum </w:t>
      </w:r>
      <w:r w:rsidR="004B2E31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15</w:t>
      </w:r>
      <w:r w:rsidR="005C7163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os. każ</w:t>
      </w:r>
      <w:r w:rsidR="00CD22BD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d</w:t>
      </w:r>
      <w:r w:rsidR="005C7163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a</w:t>
      </w: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zorganizowane w ciągu ostatnich </w:t>
      </w:r>
      <w:r w:rsidR="004B2E31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3</w:t>
      </w:r>
      <w:r w:rsidR="005C7163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lat</w:t>
      </w: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licząc od dnia ogłoszenia niniejszego zapytania ofertowego, zgodnie ze wzorem określonym w </w:t>
      </w:r>
      <w:r w:rsidR="009B238E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załą</w:t>
      </w: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czniku nr </w:t>
      </w:r>
      <w:r w:rsidR="009B238E"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3</w:t>
      </w:r>
      <w:r w:rsidRPr="002A534F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do niniejszego zapytania ofertowego,</w:t>
      </w:r>
    </w:p>
    <w:p w14:paraId="11B11514" w14:textId="51E6EDCF" w:rsidR="00C735E1" w:rsidRPr="00F41B66" w:rsidRDefault="000B0721" w:rsidP="004843A6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Ad. IV.2.</w:t>
      </w:r>
      <w:r w:rsidR="00C735E1"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Oświadczenie o braku podstaw do wykluczenia z powodu przesłanek wskazanych w pkt IV.4. zgodnie ze wzorem określonym w załączniku nr </w:t>
      </w:r>
      <w:r w:rsidR="009B238E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</w:t>
      </w:r>
      <w:r w:rsidR="002F60D9"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.</w:t>
      </w:r>
    </w:p>
    <w:p w14:paraId="51825730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057ABC0" w14:textId="77777777" w:rsidR="00C735E1" w:rsidRPr="00F41B66" w:rsidRDefault="00C735E1" w:rsidP="004843A6">
      <w:pPr>
        <w:pStyle w:val="Akapitzlist"/>
        <w:keepNext/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3" w:name="_Toc232315063"/>
      <w:bookmarkEnd w:id="3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Opis sposobu przygotowania oferty</w:t>
      </w:r>
    </w:p>
    <w:p w14:paraId="0E649A07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Oferent powinien sporządzić ofertę na formularzu załączo</w:t>
      </w:r>
      <w:r w:rsidR="002F60D9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nym do niniejszego zapytania (z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ałącznik nr 1). Oferta powinna być podpisana przez uprawnioną do reprezentacji Wykonawcy osobę/osoby.</w:t>
      </w:r>
    </w:p>
    <w:p w14:paraId="4475B7A3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Oferta wraz z załącznikiem powinna co najmniej:</w:t>
      </w:r>
    </w:p>
    <w:p w14:paraId="7312D1C9" w14:textId="3E1CE15E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posiadać datę sporządzenia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3407099A" w14:textId="74FE9575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zawierać adres lub siedzibę oferenta, numer telefonu, numer NIP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D081CE9" w14:textId="65B8A030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cenę oraz pozostałe, oceniane w ramach kryteriów świadczenia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B49C075" w14:textId="76E646D9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wymagane załączniki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2769099E" w14:textId="77777777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posiadać podpis osoby/osób reprezentującej/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ych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 Wykonawcę.</w:t>
      </w:r>
    </w:p>
    <w:p w14:paraId="03A2C652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Cena zamówienia powinna być wskazana jako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cena ryczałtowa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brutto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(do dwóch miejsc po przec</w:t>
      </w:r>
      <w:r w:rsidR="009D31B7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inku)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złotych polskich. Cena zamówienia powinna obejmować wykonanie przedmiotu zamówienia na warunkach i w zakresie określonych w niniejszym zapytaniu ofertowym. Cena ta powinna uwzględniać wszystkie koszty, narzuty i upusty związane z wykonaniem przedmiotu umowy, obejmującą podatek VAT naliczony zgodnie z obowiązującymi przepisami.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Cenę należy podać według wskazanego poniżej sposobu obliczenia:</w:t>
      </w:r>
    </w:p>
    <w:p w14:paraId="169EFC0D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6C384467" w14:textId="77777777" w:rsidR="00C735E1" w:rsidRPr="00F41B66" w:rsidRDefault="009D31B7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Cena jednostkowa</w:t>
      </w:r>
      <w:r w:rsidR="00C735E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netto danej pozycji x ilość danej pozycji x ilość osób =  wartość netto danej pozycji </w:t>
      </w:r>
      <w:r w:rsidR="009B3B2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x</w:t>
      </w:r>
      <w:r w:rsidR="00C735E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stawka VAT 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= wartość brutto danej pozycji</w:t>
      </w:r>
    </w:p>
    <w:p w14:paraId="45A520C6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Wartość brutto usług określonych w tabeli 1 </w:t>
      </w:r>
      <w:r w:rsidR="009D31B7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to suma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wartości brutto poszczególnych pozycji.</w:t>
      </w:r>
    </w:p>
    <w:p w14:paraId="6AE7216C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30"/>
        <w:gridCol w:w="2340"/>
        <w:gridCol w:w="851"/>
        <w:gridCol w:w="1276"/>
        <w:gridCol w:w="1275"/>
        <w:gridCol w:w="1560"/>
      </w:tblGrid>
      <w:tr w:rsidR="00C735E1" w:rsidRPr="00F41B66" w14:paraId="0234B380" w14:textId="77777777" w:rsidTr="000D46E2">
        <w:tc>
          <w:tcPr>
            <w:tcW w:w="1233" w:type="dxa"/>
          </w:tcPr>
          <w:p w14:paraId="3FFA0FB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530" w:type="dxa"/>
          </w:tcPr>
          <w:p w14:paraId="773AA7E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340" w:type="dxa"/>
          </w:tcPr>
          <w:p w14:paraId="2047B4B1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Ilość </w:t>
            </w:r>
          </w:p>
        </w:tc>
        <w:tc>
          <w:tcPr>
            <w:tcW w:w="851" w:type="dxa"/>
          </w:tcPr>
          <w:p w14:paraId="79EB9C46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276" w:type="dxa"/>
          </w:tcPr>
          <w:p w14:paraId="5ED72F8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275" w:type="dxa"/>
          </w:tcPr>
          <w:p w14:paraId="00481376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VAT </w:t>
            </w:r>
          </w:p>
          <w:p w14:paraId="681F442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2872F9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67389EE5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C735E1" w:rsidRPr="00F41B66" w14:paraId="28CFE1D0" w14:textId="77777777" w:rsidTr="000D46E2">
        <w:trPr>
          <w:trHeight w:val="459"/>
        </w:trPr>
        <w:tc>
          <w:tcPr>
            <w:tcW w:w="1233" w:type="dxa"/>
          </w:tcPr>
          <w:p w14:paraId="129C3F42" w14:textId="052716CF" w:rsidR="00C735E1" w:rsidRDefault="000D46E2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n</w:t>
            </w:r>
            <w:r w:rsidR="00C735E1"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ocleg</w:t>
            </w:r>
          </w:p>
          <w:p w14:paraId="3AD6F617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63AB99D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493A8508" w14:textId="77777777" w:rsidR="00C735E1" w:rsidRPr="00F41B66" w:rsidRDefault="000B072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14:paraId="650E6443" w14:textId="36F08A63" w:rsidR="00C735E1" w:rsidRPr="00F41B66" w:rsidRDefault="002A534F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76" w:type="dxa"/>
          </w:tcPr>
          <w:p w14:paraId="74294EC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6FC1275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00E89F8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0679A" w:rsidRPr="00F41B66" w14:paraId="722E0C77" w14:textId="77777777" w:rsidTr="00D53D64">
        <w:trPr>
          <w:trHeight w:val="215"/>
        </w:trPr>
        <w:tc>
          <w:tcPr>
            <w:tcW w:w="1233" w:type="dxa"/>
          </w:tcPr>
          <w:p w14:paraId="1CB83693" w14:textId="2B426B53" w:rsidR="0000679A" w:rsidRPr="00F41B66" w:rsidRDefault="000D46E2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</w:t>
            </w:r>
            <w:r w:rsidR="0000679A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biad</w:t>
            </w:r>
          </w:p>
        </w:tc>
        <w:tc>
          <w:tcPr>
            <w:tcW w:w="1530" w:type="dxa"/>
          </w:tcPr>
          <w:p w14:paraId="62126B3C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77A8C1B9" w14:textId="1226020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14:paraId="201CC9C0" w14:textId="30062ADE" w:rsidR="0000679A" w:rsidRPr="00F41B66" w:rsidRDefault="005C7163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76" w:type="dxa"/>
          </w:tcPr>
          <w:p w14:paraId="0B7481D3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FA5428A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1F6552A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D53D64" w:rsidRPr="00F41B66" w14:paraId="77E1BEF7" w14:textId="77777777" w:rsidTr="002A534F">
        <w:trPr>
          <w:trHeight w:val="245"/>
        </w:trPr>
        <w:tc>
          <w:tcPr>
            <w:tcW w:w="1233" w:type="dxa"/>
          </w:tcPr>
          <w:p w14:paraId="28252D88" w14:textId="1B5CDCEA" w:rsidR="00D53D64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Kolacja w plenerze (grill)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507B4C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6B96D19F" w14:textId="5493B547" w:rsidR="00D53D64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14:paraId="13F4B7C0" w14:textId="419E4E71" w:rsidR="00D53D64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76" w:type="dxa"/>
          </w:tcPr>
          <w:p w14:paraId="2E3A0550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EA8943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A06F7B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4ED2CF9D" w14:textId="77777777" w:rsidTr="002A534F">
        <w:tc>
          <w:tcPr>
            <w:tcW w:w="1233" w:type="dxa"/>
          </w:tcPr>
          <w:p w14:paraId="4A169F8F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</w:tcPr>
          <w:p w14:paraId="60F4173A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0F2BE397" w14:textId="77777777" w:rsidR="00C735E1" w:rsidRPr="00F41B66" w:rsidRDefault="000B072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14:paraId="21C6D154" w14:textId="3F7F8E2D" w:rsidR="00C735E1" w:rsidRPr="00F41B66" w:rsidRDefault="002A534F" w:rsidP="00CD22BD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76" w:type="dxa"/>
          </w:tcPr>
          <w:p w14:paraId="63594334" w14:textId="4CF91A90" w:rsidR="00C735E1" w:rsidRPr="00F41B66" w:rsidRDefault="005C7163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 cenie noclegu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14:paraId="72740AD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14:paraId="68D1AC7B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504A98F8" w14:textId="77777777" w:rsidTr="000D46E2">
        <w:tc>
          <w:tcPr>
            <w:tcW w:w="1233" w:type="dxa"/>
          </w:tcPr>
          <w:p w14:paraId="08738737" w14:textId="2EDBA13D" w:rsidR="00C735E1" w:rsidRPr="00F41B66" w:rsidRDefault="00C735E1" w:rsidP="0000679A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przerwa kawowa </w:t>
            </w:r>
            <w:r w:rsidR="0000679A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ciągła</w:t>
            </w:r>
          </w:p>
        </w:tc>
        <w:tc>
          <w:tcPr>
            <w:tcW w:w="1530" w:type="dxa"/>
          </w:tcPr>
          <w:p w14:paraId="5316FFE7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3464203A" w14:textId="4C5E6522" w:rsidR="00C735E1" w:rsidRPr="00CD22BD" w:rsidRDefault="000B072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 dnia w godz. 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9.00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– 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11.00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oraz </w:t>
            </w:r>
          </w:p>
          <w:p w14:paraId="00352CB6" w14:textId="1CD7391B" w:rsidR="000B0721" w:rsidRPr="00F41B66" w:rsidDel="00612C87" w:rsidRDefault="000B0721" w:rsidP="000A1EE7">
            <w:pPr>
              <w:suppressAutoHyphens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godz. 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13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.00 – 18.30, </w:t>
            </w: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II dnia w </w:t>
            </w:r>
            <w:r w:rsidR="00B230AD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godz. 9.00 –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14</w:t>
            </w: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851" w:type="dxa"/>
          </w:tcPr>
          <w:p w14:paraId="1300FB37" w14:textId="5218FCE4" w:rsidR="00C735E1" w:rsidRPr="00F41B66" w:rsidRDefault="000A1EE7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276" w:type="dxa"/>
          </w:tcPr>
          <w:p w14:paraId="27B2303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79EFAD6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ADB75F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00ED2128" w14:textId="77777777" w:rsidTr="000D46E2">
        <w:tc>
          <w:tcPr>
            <w:tcW w:w="8505" w:type="dxa"/>
            <w:gridSpan w:val="6"/>
          </w:tcPr>
          <w:p w14:paraId="58DB3A2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</w:tc>
        <w:tc>
          <w:tcPr>
            <w:tcW w:w="1560" w:type="dxa"/>
          </w:tcPr>
          <w:p w14:paraId="6D521499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41D9A7B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44D8EBB9" w14:textId="77777777" w:rsidR="00B230AD" w:rsidRDefault="00B230AD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EBC14D6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559"/>
        <w:gridCol w:w="1985"/>
      </w:tblGrid>
      <w:tr w:rsidR="000D46E2" w:rsidRPr="00F41B66" w14:paraId="7F9637B8" w14:textId="77777777" w:rsidTr="000D46E2">
        <w:tc>
          <w:tcPr>
            <w:tcW w:w="5103" w:type="dxa"/>
          </w:tcPr>
          <w:p w14:paraId="307824E8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418" w:type="dxa"/>
          </w:tcPr>
          <w:p w14:paraId="0C2C9B3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559" w:type="dxa"/>
          </w:tcPr>
          <w:p w14:paraId="264BF87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VAT</w:t>
            </w:r>
          </w:p>
          <w:p w14:paraId="4B86EC9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1230384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5EEB2FD0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0D46E2" w:rsidRPr="00F41B66" w14:paraId="64E050B6" w14:textId="77777777" w:rsidTr="000D46E2">
        <w:trPr>
          <w:trHeight w:val="545"/>
        </w:trPr>
        <w:tc>
          <w:tcPr>
            <w:tcW w:w="5103" w:type="dxa"/>
          </w:tcPr>
          <w:p w14:paraId="40E48308" w14:textId="2CE11B3B" w:rsidR="00B230AD" w:rsidRPr="00F41B66" w:rsidRDefault="00B230AD" w:rsidP="005C7163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udostępnienie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sali</w:t>
            </w:r>
            <w:r w:rsidR="00B67CD0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szkoleniow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ej (na 56 os.)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wraz z wyposażeniem</w:t>
            </w:r>
          </w:p>
        </w:tc>
        <w:tc>
          <w:tcPr>
            <w:tcW w:w="1418" w:type="dxa"/>
          </w:tcPr>
          <w:p w14:paraId="1983A70B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AAC225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8AF5407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9376F41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4EB3DAD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4A5C66A6" w14:textId="77777777" w:rsidTr="000D46E2">
        <w:tc>
          <w:tcPr>
            <w:tcW w:w="8080" w:type="dxa"/>
            <w:gridSpan w:val="3"/>
          </w:tcPr>
          <w:p w14:paraId="25E818DB" w14:textId="77777777" w:rsidR="00C735E1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  <w:p w14:paraId="0C853CB3" w14:textId="77777777" w:rsidR="004843A6" w:rsidRPr="00F41B66" w:rsidRDefault="004843A6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6E7645B0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55DAD5EE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4DED51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RAZEM WARTOŚĆ OFERTY BRUTTO (tab. 1 </w:t>
      </w:r>
      <w:r w:rsidR="009D31B7"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+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tab. 2)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wpisana w pkt 2 formularza ofertowego: …………… zł.</w:t>
      </w:r>
    </w:p>
    <w:p w14:paraId="13961ECF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Ostateczna cena oferty, wynikająca z przedstawionego powyżej sposobu liczenia, powinna być wpisana w formularz ofertowy</w:t>
      </w:r>
      <w:r w:rsidR="009D31B7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m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, jako cena brutto (z podatkiem VAT).</w:t>
      </w:r>
    </w:p>
    <w:p w14:paraId="0128B1A3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</w:p>
    <w:p w14:paraId="113363CE" w14:textId="77777777" w:rsidR="00C735E1" w:rsidRPr="00F41B66" w:rsidRDefault="00C735E1" w:rsidP="00C735E1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Rozliczenia między Zamawiającym, a Wykonawcą będą prowadzone w formie przelewów w złotych polskich na podstawie prawidłowo wystawionej faktury VAT. </w:t>
      </w:r>
    </w:p>
    <w:p w14:paraId="7B88820B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EF1CBC8" w14:textId="77777777" w:rsidR="00C735E1" w:rsidRPr="00F41B66" w:rsidRDefault="00C735E1" w:rsidP="00C735E1">
      <w:pPr>
        <w:pStyle w:val="Akapitzlist"/>
        <w:keepNext/>
        <w:numPr>
          <w:ilvl w:val="1"/>
          <w:numId w:val="12"/>
        </w:numPr>
        <w:suppressAutoHyphens/>
        <w:spacing w:after="0"/>
        <w:ind w:left="567" w:hanging="567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4" w:name="_Toc232315066"/>
      <w:bookmarkEnd w:id="4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Miejsce, termin i sposób złożenia oferty</w:t>
      </w:r>
    </w:p>
    <w:p w14:paraId="5D23898D" w14:textId="148F6855" w:rsidR="00C735E1" w:rsidRDefault="00C735E1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Podpisaną ofertę należy przesłać pocztą t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radycyjną, kurierem,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dostarczyć osobiście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przesłać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na adres: Ogólnopolski Związek Rewizyjny Spółdzielni Socjalnych, ul. Jasna 1, 00-013 Warszawa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7670360B" w14:textId="77777777" w:rsidR="00CD22BD" w:rsidRDefault="00CD22BD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5F935BE" w14:textId="3BF19910" w:rsidR="00B67CD0" w:rsidRPr="00F41B66" w:rsidRDefault="00B67CD0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Możliwe jest także dostarczenie oferty wraz z wymaganymi załącznikami w formie elektronicznej (oferta podpisana przez osobę/osoby upoważnione zeskanowana), na adres e-mail: 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a.deja@ozrss.pl</w:t>
      </w:r>
    </w:p>
    <w:p w14:paraId="3760D485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tbl>
      <w:tblPr>
        <w:tblW w:w="978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843"/>
        <w:gridCol w:w="2835"/>
      </w:tblGrid>
      <w:tr w:rsidR="00C735E1" w:rsidRPr="00F41B66" w14:paraId="7EE9BD25" w14:textId="77777777" w:rsidTr="000D46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B42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do dnia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1596" w14:textId="62EBDE03" w:rsidR="00C735E1" w:rsidRPr="00B67CD0" w:rsidRDefault="004665F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4665FA">
              <w:rPr>
                <w:rFonts w:ascii="Lucida Grande CE" w:eastAsia="Times New Roman" w:hAnsi="Lucida Grande CE" w:cs="Lucida Grande CE"/>
                <w:b/>
                <w:color w:val="000000"/>
                <w:sz w:val="20"/>
                <w:szCs w:val="20"/>
                <w:lang w:eastAsia="ar-SA"/>
              </w:rPr>
              <w:t xml:space="preserve">03.09.2015 </w:t>
            </w:r>
            <w:r w:rsidR="00CD22BD" w:rsidRPr="004665FA">
              <w:rPr>
                <w:rFonts w:ascii="Lucida Grande CE" w:eastAsia="Times New Roman" w:hAnsi="Lucida Grande CE" w:cs="Lucida Grande CE"/>
                <w:b/>
                <w:color w:val="000000"/>
                <w:sz w:val="20"/>
                <w:szCs w:val="20"/>
                <w:lang w:eastAsia="ar-SA"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0345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do godz.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3792" w14:textId="77777777" w:rsidR="00C735E1" w:rsidRPr="00F41B66" w:rsidRDefault="009D31B7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15.00</w:t>
            </w:r>
          </w:p>
        </w:tc>
      </w:tr>
    </w:tbl>
    <w:p w14:paraId="680A1DDD" w14:textId="77777777" w:rsidR="00C735E1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134233C" w14:textId="77777777" w:rsidR="00D53D64" w:rsidRPr="00F41B66" w:rsidRDefault="00D53D64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7289700" w14:textId="77777777" w:rsidR="00C735E1" w:rsidRPr="00F41B66" w:rsidRDefault="00C735E1" w:rsidP="00C735E1">
      <w:pPr>
        <w:pStyle w:val="Akapitzlist"/>
        <w:keepNext/>
        <w:numPr>
          <w:ilvl w:val="1"/>
          <w:numId w:val="12"/>
        </w:numPr>
        <w:suppressAutoHyphens/>
        <w:spacing w:after="0"/>
        <w:ind w:left="567" w:hanging="567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5" w:name="_Toc232315070"/>
      <w:bookmarkEnd w:id="5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Kryteria i ocena ofert</w:t>
      </w:r>
    </w:p>
    <w:p w14:paraId="1B35D489" w14:textId="77777777" w:rsidR="00C735E1" w:rsidRPr="00F41B66" w:rsidRDefault="00C735E1" w:rsidP="00C735E1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Zamawiający oceni i porówna jedynie te oferty, które nie zostaną odrzucone przez Zamawiającego. </w:t>
      </w:r>
    </w:p>
    <w:p w14:paraId="7B275712" w14:textId="77777777" w:rsidR="00C735E1" w:rsidRPr="00F41B66" w:rsidRDefault="00C735E1" w:rsidP="00C735E1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line="276" w:lineRule="auto"/>
        <w:ind w:hanging="72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6" w:name="_Toc65767895"/>
      <w:bookmarkEnd w:id="6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Oferty zostaną ocenione przez Zamawiającego w oparciu o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następujące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kryteria: </w:t>
      </w:r>
    </w:p>
    <w:p w14:paraId="2F443C6F" w14:textId="77777777" w:rsidR="00C735E1" w:rsidRPr="00F41B66" w:rsidRDefault="000D613F" w:rsidP="00A11821">
      <w:pPr>
        <w:pStyle w:val="Akapitzlist"/>
        <w:numPr>
          <w:ilvl w:val="0"/>
          <w:numId w:val="10"/>
        </w:numPr>
        <w:tabs>
          <w:tab w:val="num" w:pos="284"/>
        </w:tabs>
        <w:suppressAutoHyphens/>
        <w:spacing w:after="0"/>
        <w:ind w:left="709" w:hanging="349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Kryterium cenowe (KC) – 10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0%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67CF4191" w14:textId="7F7C72EF" w:rsidR="00C735E1" w:rsidRPr="00F41B66" w:rsidRDefault="00C735E1" w:rsidP="00B230AD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0"/>
        <w:ind w:left="284" w:hanging="284"/>
        <w:jc w:val="both"/>
        <w:outlineLvl w:val="0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 xml:space="preserve">Za ofertę najkorzystniejszą zostanie uznana oferta, która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spełnia wymagania określone w zapytaniu ofertowym oraz jest najtańsza.</w:t>
      </w:r>
    </w:p>
    <w:p w14:paraId="15135050" w14:textId="77777777" w:rsidR="00C735E1" w:rsidRPr="00F41B66" w:rsidRDefault="00C735E1" w:rsidP="00C735E1">
      <w:pPr>
        <w:pStyle w:val="Akapitzlist"/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W toku dokonywania oceny ofert Zamawiający zastrzega sobie prawo do żądania udzielenia przez Oferenta wyjaśnień dot. treści złożonej przez niego oferty.</w:t>
      </w:r>
    </w:p>
    <w:p w14:paraId="0511E332" w14:textId="77777777" w:rsidR="00B230AD" w:rsidRPr="00F41B66" w:rsidRDefault="00B230AD" w:rsidP="00C735E1">
      <w:pPr>
        <w:tabs>
          <w:tab w:val="left" w:pos="720"/>
        </w:tabs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DFCE294" w14:textId="77777777" w:rsidR="00C735E1" w:rsidRPr="00F41B66" w:rsidRDefault="00C735E1" w:rsidP="000D46E2">
      <w:pPr>
        <w:pStyle w:val="Akapitzlist"/>
        <w:keepNext/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7" w:name="_Toc232315074"/>
      <w:bookmarkStart w:id="8" w:name="_Toc137005140"/>
      <w:bookmarkStart w:id="9" w:name="_Toc137005139"/>
      <w:bookmarkStart w:id="10" w:name="_Toc137005138"/>
      <w:bookmarkStart w:id="11" w:name="_Toc137005134"/>
      <w:bookmarkEnd w:id="7"/>
      <w:bookmarkEnd w:id="8"/>
      <w:bookmarkEnd w:id="9"/>
      <w:bookmarkEnd w:id="10"/>
      <w:bookmarkEnd w:id="11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Odrzucenie oferty/unieważnienie postępowania</w:t>
      </w:r>
    </w:p>
    <w:p w14:paraId="098D1685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284"/>
        </w:tabs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Złożona oferta zostanie odrzucona z niniejszego postępowania:</w:t>
      </w:r>
    </w:p>
    <w:p w14:paraId="04A59C20" w14:textId="77777777" w:rsidR="00C735E1" w:rsidRPr="00F41B66" w:rsidRDefault="00C735E1" w:rsidP="000D46E2">
      <w:pPr>
        <w:numPr>
          <w:ilvl w:val="0"/>
          <w:numId w:val="20"/>
        </w:numPr>
        <w:tabs>
          <w:tab w:val="clear" w:pos="720"/>
          <w:tab w:val="num" w:pos="567"/>
          <w:tab w:val="num" w:pos="993"/>
        </w:tabs>
        <w:suppressAutoHyphens/>
        <w:spacing w:line="276" w:lineRule="auto"/>
        <w:ind w:left="99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przypadku złożenia jej po terminie wskazanym w zapytaniu ofertowym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606326C1" w14:textId="77777777" w:rsidR="00C735E1" w:rsidRPr="00F41B66" w:rsidRDefault="00C735E1" w:rsidP="000D46E2">
      <w:pPr>
        <w:numPr>
          <w:ilvl w:val="0"/>
          <w:numId w:val="20"/>
        </w:numPr>
        <w:tabs>
          <w:tab w:val="clear" w:pos="720"/>
          <w:tab w:val="num" w:pos="567"/>
          <w:tab w:val="num" w:pos="993"/>
        </w:tabs>
        <w:suppressAutoHyphens/>
        <w:spacing w:line="276" w:lineRule="auto"/>
        <w:ind w:left="99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przypadku niezgodności oferty z niniejszym zapytaniem, w szczególności, w przypadku nie spełniania warunków udziału w postępowaniu.</w:t>
      </w:r>
    </w:p>
    <w:p w14:paraId="56D29D9E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Postępowanie zostanie unieważnione w przypadku braku niepodlegających odrzuceniu ofert złożonych w wymaganym terminie.</w:t>
      </w:r>
    </w:p>
    <w:p w14:paraId="68F598A1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Zamawiający zastrzega sobie prawo unieważnienia postępowania bez podania przyczyny.</w:t>
      </w:r>
    </w:p>
    <w:p w14:paraId="30ED3759" w14:textId="77777777" w:rsidR="00C735E1" w:rsidRPr="00F41B66" w:rsidRDefault="00C735E1" w:rsidP="000D46E2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7712987" w14:textId="77777777" w:rsidR="00C735E1" w:rsidRPr="00F41B66" w:rsidRDefault="00C735E1" w:rsidP="000D46E2">
      <w:pPr>
        <w:pStyle w:val="Akapitzlist"/>
        <w:keepNext/>
        <w:numPr>
          <w:ilvl w:val="1"/>
          <w:numId w:val="12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2" w:name="_Toc232315075"/>
      <w:bookmarkEnd w:id="12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Sposób porozumiewania się Zamawiającego z Wykonawcami</w:t>
      </w:r>
    </w:p>
    <w:p w14:paraId="6B52CB80" w14:textId="2E6034B3" w:rsidR="00C735E1" w:rsidRPr="00F41B66" w:rsidRDefault="00C735E1" w:rsidP="000D46E2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niniejszym postępowaniu oferty, oświadczenia, wnioski, zawiadomienia oraz informacje Zamawiający i Wykonawcy przekazują </w:t>
      </w:r>
      <w:r w:rsidR="00B67CD0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WYŁĄCZNIE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pisemnie lub poprzez korespondencję e-mail. </w:t>
      </w:r>
    </w:p>
    <w:p w14:paraId="6255D4D3" w14:textId="77777777" w:rsidR="009B3B21" w:rsidRPr="00F41B66" w:rsidRDefault="009B3B2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1D28F14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Osobą upoważnioną przez Zamawiającego do kontaktowania się z Wykonawcami jest: Agnieszka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Deja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koordynatorka projektu, e-mail: </w:t>
      </w:r>
      <w:hyperlink r:id="rId9" w:history="1">
        <w:r w:rsidRPr="00F41B66">
          <w:rPr>
            <w:rStyle w:val="Hipercze"/>
            <w:rFonts w:ascii="Lucida Grande CE" w:eastAsia="Times New Roman" w:hAnsi="Lucida Grande CE" w:cs="Lucida Grande CE"/>
            <w:sz w:val="20"/>
            <w:szCs w:val="20"/>
            <w:lang w:eastAsia="ar-SA"/>
          </w:rPr>
          <w:t>a.deja@ozrss.pl</w:t>
        </w:r>
      </w:hyperlink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.</w:t>
      </w:r>
    </w:p>
    <w:p w14:paraId="55C79F5F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3" w:name="_Toc65960016"/>
      <w:bookmarkEnd w:id="13"/>
    </w:p>
    <w:p w14:paraId="6639E6B0" w14:textId="77777777" w:rsidR="00C735E1" w:rsidRPr="00F41B66" w:rsidRDefault="00C735E1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4" w:name="_Toc232315079"/>
      <w:bookmarkEnd w:id="14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XI. Wykaz załączników</w:t>
      </w:r>
    </w:p>
    <w:tbl>
      <w:tblPr>
        <w:tblW w:w="88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630"/>
      </w:tblGrid>
      <w:tr w:rsidR="00C735E1" w:rsidRPr="00F41B66" w14:paraId="2F5A8E74" w14:textId="77777777" w:rsidTr="00623675">
        <w:tc>
          <w:tcPr>
            <w:tcW w:w="2268" w:type="dxa"/>
            <w:shd w:val="clear" w:color="auto" w:fill="auto"/>
          </w:tcPr>
          <w:p w14:paraId="5653CC59" w14:textId="77777777" w:rsidR="00C735E1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Załącznik nr 1</w:t>
            </w:r>
          </w:p>
        </w:tc>
        <w:tc>
          <w:tcPr>
            <w:tcW w:w="6630" w:type="dxa"/>
            <w:shd w:val="clear" w:color="auto" w:fill="auto"/>
          </w:tcPr>
          <w:p w14:paraId="67D34713" w14:textId="7ADB4848" w:rsidR="00B230AD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Wzór formularza oferty</w:t>
            </w:r>
          </w:p>
        </w:tc>
      </w:tr>
      <w:tr w:rsidR="00C735E1" w:rsidRPr="00F41B66" w14:paraId="6041FD87" w14:textId="77777777" w:rsidTr="00623675">
        <w:tc>
          <w:tcPr>
            <w:tcW w:w="2268" w:type="dxa"/>
            <w:shd w:val="clear" w:color="auto" w:fill="auto"/>
          </w:tcPr>
          <w:p w14:paraId="4017B6DB" w14:textId="66DCCEF9" w:rsidR="00B230AD" w:rsidRPr="00F41B66" w:rsidRDefault="00B230AD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Załącznik nr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68CECAAB" w14:textId="77777777" w:rsidR="00C735E1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Oświadczenie o braku podstaw do wykluczenia</w:t>
            </w:r>
          </w:p>
        </w:tc>
      </w:tr>
      <w:tr w:rsidR="00C735E1" w:rsidRPr="00F41B66" w14:paraId="449D123F" w14:textId="77777777" w:rsidTr="00623675">
        <w:tc>
          <w:tcPr>
            <w:tcW w:w="2268" w:type="dxa"/>
            <w:shd w:val="clear" w:color="auto" w:fill="auto"/>
          </w:tcPr>
          <w:p w14:paraId="43EB1D13" w14:textId="77777777" w:rsidR="00C735E1" w:rsidRDefault="00B230AD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Załącznik nr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3</w:t>
            </w:r>
          </w:p>
          <w:p w14:paraId="2DC7360C" w14:textId="77777777" w:rsidR="009B238E" w:rsidRDefault="009B238E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5EA80419" w14:textId="0CB006E7" w:rsidR="009B238E" w:rsidRPr="00F41B66" w:rsidRDefault="009B238E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Załącznik nr 4</w:t>
            </w:r>
          </w:p>
        </w:tc>
        <w:tc>
          <w:tcPr>
            <w:tcW w:w="6630" w:type="dxa"/>
            <w:shd w:val="clear" w:color="auto" w:fill="auto"/>
          </w:tcPr>
          <w:p w14:paraId="1B105FD7" w14:textId="77777777" w:rsidR="009B238E" w:rsidRPr="009B238E" w:rsidRDefault="009B238E" w:rsidP="009B238E">
            <w:pP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Wykaz wykonanych usług (wizyt studyjnych)</w:t>
            </w:r>
          </w:p>
          <w:p w14:paraId="6AF25532" w14:textId="77777777" w:rsidR="009B238E" w:rsidRDefault="009B238E" w:rsidP="009B238E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EB22E09" w14:textId="6DBB424B" w:rsidR="009B238E" w:rsidRPr="00F41B66" w:rsidRDefault="009B238E" w:rsidP="009B238E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Wzór umowy</w:t>
            </w:r>
          </w:p>
        </w:tc>
      </w:tr>
    </w:tbl>
    <w:p w14:paraId="58D1C1D8" w14:textId="7F43E698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817A877" w14:textId="0DB0F63B" w:rsidR="00C735E1" w:rsidRDefault="00C735E1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8E2E071" w14:textId="209B569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5" w:name="_GoBack"/>
      <w:bookmarkEnd w:id="15"/>
    </w:p>
    <w:p w14:paraId="12C932EF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BB3B32B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ED693D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9EB2339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CB32849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01D45A0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E04BB14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689D1B3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03E74EE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188B14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39C5616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F9F38F8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A597E06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64496CD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05A2284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CEB1F4F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31CEF31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8110E4E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15EA892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775A189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6C2DCF6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CA3A6B0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D3EA3E1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7219E78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FC9301F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447D687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2FDB489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A03CE26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F08749A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26E07E4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231AEC4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0A4F46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1900180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C9690DF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740A123" w14:textId="77777777" w:rsidR="004665FA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B303442" w14:textId="77777777" w:rsidR="004665FA" w:rsidRPr="00F41B66" w:rsidRDefault="004665FA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EA6C023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>Załącznik nr 1 – wzór formularza oferty</w:t>
      </w:r>
    </w:p>
    <w:p w14:paraId="6E25E690" w14:textId="77777777" w:rsidR="00C735E1" w:rsidRPr="00F41B66" w:rsidRDefault="00C735E1" w:rsidP="00C735E1">
      <w:pPr>
        <w:suppressAutoHyphens/>
        <w:ind w:left="36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F0B1913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OFERTA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ZŁOŻONA W RAMACH ZAPYTANIA OFERTOWEGO Z ZACHOWANIEM ZASADY KONKURENCYJNOŚĆI W PRZEDMIOCIE:</w:t>
      </w:r>
    </w:p>
    <w:p w14:paraId="3B51F7C0" w14:textId="77777777" w:rsidR="00B67CD0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zorganizowanie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spółdzielni socjalnych w m. Byczyna </w:t>
      </w:r>
    </w:p>
    <w:p w14:paraId="529A6694" w14:textId="1D488EF2" w:rsidR="00B67CD0" w:rsidRPr="004843A6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495C38">
        <w:rPr>
          <w:rFonts w:ascii="Lucida Grande CE" w:eastAsia="Times New Roman" w:hAnsi="Lucida Grande CE" w:cs="Lucida Grande CE"/>
          <w:sz w:val="20"/>
          <w:szCs w:val="20"/>
          <w:lang w:eastAsia="ar-SA"/>
        </w:rPr>
        <w:t>25 – 26 września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2015 r.</w:t>
      </w:r>
    </w:p>
    <w:p w14:paraId="1BE4DC2A" w14:textId="77777777" w:rsidR="00C735E1" w:rsidRPr="00F41B66" w:rsidRDefault="00C735E1" w:rsidP="00B230AD">
      <w:pPr>
        <w:keepNext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5DEF885" w14:textId="77777777" w:rsidR="00C735E1" w:rsidRPr="00F41B6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45F0E82C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607C25D" w14:textId="421ABE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Nr postępowania:</w:t>
      </w:r>
      <w:r w:rsidR="00495C38">
        <w:rPr>
          <w:rFonts w:ascii="Lucida Grande CE" w:eastAsia="Times New Roman" w:hAnsi="Lucida Grande CE" w:cs="Lucida Grande CE"/>
          <w:b/>
          <w:sz w:val="20"/>
          <w:szCs w:val="20"/>
        </w:rPr>
        <w:t xml:space="preserve"> 11</w:t>
      </w:r>
      <w:r w:rsidR="00B67CD0">
        <w:rPr>
          <w:rFonts w:ascii="Lucida Grande CE" w:eastAsia="Times New Roman" w:hAnsi="Lucida Grande CE" w:cs="Lucida Grande CE"/>
          <w:b/>
          <w:sz w:val="20"/>
          <w:szCs w:val="20"/>
        </w:rPr>
        <w:t>/SS/2015</w:t>
      </w:r>
    </w:p>
    <w:p w14:paraId="32B85695" w14:textId="77777777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64DE6213" w14:textId="77777777" w:rsidR="00C735E1" w:rsidRPr="00F41B66" w:rsidRDefault="00C735E1" w:rsidP="00C735E1">
      <w:pPr>
        <w:pStyle w:val="Akapitzlist"/>
        <w:keepNext/>
        <w:numPr>
          <w:ilvl w:val="0"/>
          <w:numId w:val="25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42656BD6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9B3B2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9B3B2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47E6D10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CEDBCA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2. Wykonawca</w:t>
      </w:r>
    </w:p>
    <w:p w14:paraId="476C2F7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7258"/>
      </w:tblGrid>
      <w:tr w:rsidR="00C735E1" w:rsidRPr="00F41B66" w14:paraId="31B1D0CB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A07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Imię i nazwisko, nazwa Oferenta, nr NIP, REGON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DEF1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3FCCC38B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BE5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9541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6501D3E0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78A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3BC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28F2626F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1404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968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23EDE592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139D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5F5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788CD38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val="de-DE" w:eastAsia="ar-SA"/>
        </w:rPr>
      </w:pPr>
    </w:p>
    <w:p w14:paraId="4D9BB271" w14:textId="77777777" w:rsidR="00C735E1" w:rsidRPr="00F41B66" w:rsidRDefault="00C735E1" w:rsidP="00C735E1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line="276" w:lineRule="auto"/>
        <w:ind w:left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Ja (my) niżej podpisany(i) oświadczam(y), że:</w:t>
      </w:r>
    </w:p>
    <w:p w14:paraId="69196F24" w14:textId="69DECBEF" w:rsidR="00C735E1" w:rsidRPr="00F41B66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zapoznałem się z treścią zapytania ofertowego nr </w:t>
      </w:r>
      <w:r w:rsidR="00495C38">
        <w:rPr>
          <w:rFonts w:ascii="Lucida Grande CE" w:eastAsia="Times New Roman" w:hAnsi="Lucida Grande CE" w:cs="Lucida Grande CE"/>
          <w:sz w:val="20"/>
          <w:szCs w:val="20"/>
          <w:lang w:eastAsia="ar-SA"/>
        </w:rPr>
        <w:t>11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>/SS/2015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46FD675B" w14:textId="16350DEA" w:rsidR="00C735E1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gwarantuję wykonanie całości zamówienia zgodnie z treścią zapytania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754B5CF2" w14:textId="49298A68" w:rsidR="00CB6CC5" w:rsidRPr="00F41B66" w:rsidRDefault="00CB6CC5" w:rsidP="00CB6CC5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567" w:hanging="28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posiadam status podmiotu ekonomii społecznej, zgodnie z wymogami 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wskazanymi w zapytaniu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ofertow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ym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nr </w:t>
      </w:r>
      <w:r w:rsidR="00495C38">
        <w:rPr>
          <w:rFonts w:ascii="Lucida Grande CE" w:eastAsia="Times New Roman" w:hAnsi="Lucida Grande CE" w:cs="Lucida Grande CE"/>
          <w:sz w:val="20"/>
          <w:szCs w:val="20"/>
          <w:lang w:eastAsia="ar-SA"/>
        </w:rPr>
        <w:t>11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>/SS/2015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272EFEB" w14:textId="6975EF03" w:rsidR="00C735E1" w:rsidRPr="00F41B66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akceptuję bez zastrzeżeń wzór umowy stanowiący załącznik </w:t>
      </w:r>
      <w:r w:rsidRP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nr </w:t>
      </w:r>
      <w:r w:rsidR="009B238E">
        <w:rPr>
          <w:rFonts w:ascii="Lucida Grande CE" w:eastAsia="Times New Roman" w:hAnsi="Lucida Grande CE" w:cs="Lucida Grande CE"/>
          <w:sz w:val="20"/>
          <w:szCs w:val="20"/>
          <w:lang w:eastAsia="ar-SA"/>
        </w:rPr>
        <w:t>4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do zapytania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ofertowego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E6AC664" w14:textId="77777777" w:rsidR="00C735E1" w:rsidRPr="00F41B66" w:rsidRDefault="00C735E1" w:rsidP="00CB6CC5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567" w:hanging="28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Oferuję wykonanie przedmiotu zamówienia w pełnym rzeczowym zakresie określonym w zapytaniu ofertowym za niżej wymienioną cenę:</w:t>
      </w:r>
    </w:p>
    <w:p w14:paraId="32B2780A" w14:textId="77777777" w:rsidR="00CB6CC5" w:rsidRDefault="00CB6CC5" w:rsidP="00C735E1">
      <w:pPr>
        <w:tabs>
          <w:tab w:val="left" w:pos="0"/>
        </w:tabs>
        <w:suppressAutoHyphens/>
        <w:ind w:left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149B0C4" w14:textId="77777777" w:rsidR="00C735E1" w:rsidRPr="00F41B66" w:rsidRDefault="00C735E1" w:rsidP="000D46E2">
      <w:pPr>
        <w:tabs>
          <w:tab w:val="left" w:pos="0"/>
        </w:tabs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brutto: ….………… zł (słownie: …...………………………………………………...... zł)</w:t>
      </w:r>
    </w:p>
    <w:p w14:paraId="730F0FCA" w14:textId="77777777" w:rsidR="00C735E1" w:rsidRPr="00F41B66" w:rsidRDefault="00C735E1" w:rsidP="000D46E2">
      <w:pPr>
        <w:tabs>
          <w:tab w:val="left" w:pos="0"/>
        </w:tabs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tym: netto w kwocie …………….. zł (słownie: ……………………………………….. zł) i podatek VAT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8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% w kwocie …..…………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zł (słownie: ……...………………….. zł), podatek VAT 23% w kwocie ……… zł (słownie: …………).</w:t>
      </w:r>
    </w:p>
    <w:p w14:paraId="23DDA841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098C8070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Zestawienie powyżej wskazanych kosztów:</w:t>
      </w:r>
    </w:p>
    <w:p w14:paraId="360E6108" w14:textId="77777777" w:rsidR="00CB6CC5" w:rsidRPr="00F41B66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30"/>
        <w:gridCol w:w="2199"/>
        <w:gridCol w:w="992"/>
        <w:gridCol w:w="1134"/>
        <w:gridCol w:w="1134"/>
        <w:gridCol w:w="1559"/>
      </w:tblGrid>
      <w:tr w:rsidR="00CB6CC5" w:rsidRPr="00F41B66" w14:paraId="09D82847" w14:textId="77777777" w:rsidTr="000D46E2">
        <w:tc>
          <w:tcPr>
            <w:tcW w:w="1233" w:type="dxa"/>
          </w:tcPr>
          <w:p w14:paraId="60AD462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530" w:type="dxa"/>
          </w:tcPr>
          <w:p w14:paraId="7268FC4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199" w:type="dxa"/>
          </w:tcPr>
          <w:p w14:paraId="40A29C1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Ilość </w:t>
            </w:r>
          </w:p>
        </w:tc>
        <w:tc>
          <w:tcPr>
            <w:tcW w:w="992" w:type="dxa"/>
          </w:tcPr>
          <w:p w14:paraId="394ADAA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134" w:type="dxa"/>
          </w:tcPr>
          <w:p w14:paraId="07B3DAC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134" w:type="dxa"/>
          </w:tcPr>
          <w:p w14:paraId="19DD5D3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VAT </w:t>
            </w:r>
          </w:p>
          <w:p w14:paraId="5C4DB4AF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C19962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6CA17A2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CB6CC5" w:rsidRPr="00F41B66" w14:paraId="427AF58D" w14:textId="77777777" w:rsidTr="000D46E2">
        <w:trPr>
          <w:trHeight w:val="459"/>
        </w:trPr>
        <w:tc>
          <w:tcPr>
            <w:tcW w:w="1233" w:type="dxa"/>
          </w:tcPr>
          <w:p w14:paraId="448DD3E1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Nocleg</w:t>
            </w:r>
          </w:p>
          <w:p w14:paraId="10063F6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5ABAEBA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4FEFE120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409C78F1" w14:textId="4FCD9AFE" w:rsidR="00CB6CC5" w:rsidRPr="00F41B66" w:rsidRDefault="002A534F" w:rsidP="00D53D64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134" w:type="dxa"/>
          </w:tcPr>
          <w:p w14:paraId="4DD89A1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99CCE8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FAB1CC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6023EBE9" w14:textId="77777777" w:rsidTr="00D53D64">
        <w:trPr>
          <w:trHeight w:val="291"/>
        </w:trPr>
        <w:tc>
          <w:tcPr>
            <w:tcW w:w="1233" w:type="dxa"/>
          </w:tcPr>
          <w:p w14:paraId="433D8434" w14:textId="27904488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Obiad</w:t>
            </w:r>
          </w:p>
        </w:tc>
        <w:tc>
          <w:tcPr>
            <w:tcW w:w="1530" w:type="dxa"/>
          </w:tcPr>
          <w:p w14:paraId="2A059F1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34B57B9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14:paraId="315427B4" w14:textId="305AA7DA" w:rsidR="00CB6CC5" w:rsidRPr="00F41B66" w:rsidRDefault="005C7163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134" w:type="dxa"/>
          </w:tcPr>
          <w:p w14:paraId="0483ECED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424ECF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7A42B7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D53D64" w:rsidRPr="00F41B66" w14:paraId="05345842" w14:textId="77777777" w:rsidTr="002A534F">
        <w:trPr>
          <w:trHeight w:val="169"/>
        </w:trPr>
        <w:tc>
          <w:tcPr>
            <w:tcW w:w="1233" w:type="dxa"/>
          </w:tcPr>
          <w:p w14:paraId="5890CBC2" w14:textId="599B0ACB" w:rsidR="00D53D64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kolacja w plenerze (grill)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5E5ADCA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1748EFD5" w14:textId="2BF9FCDE" w:rsidR="00D53D64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642582DD" w14:textId="30669270" w:rsidR="00D53D64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56 </w:t>
            </w:r>
          </w:p>
        </w:tc>
        <w:tc>
          <w:tcPr>
            <w:tcW w:w="1134" w:type="dxa"/>
          </w:tcPr>
          <w:p w14:paraId="0E1A32E0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1E8602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07AAE9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3AE2D154" w14:textId="77777777" w:rsidTr="002A534F">
        <w:tc>
          <w:tcPr>
            <w:tcW w:w="1233" w:type="dxa"/>
          </w:tcPr>
          <w:p w14:paraId="5D1E43A0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</w:tcPr>
          <w:p w14:paraId="6D15463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6434685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49933429" w14:textId="652F8D69" w:rsidR="00CB6CC5" w:rsidRPr="00F41B66" w:rsidRDefault="002A534F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134" w:type="dxa"/>
          </w:tcPr>
          <w:p w14:paraId="2F44D3F9" w14:textId="770F7DF4" w:rsidR="00CB6CC5" w:rsidRPr="00F41B66" w:rsidRDefault="002A534F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cenie noclegu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7E84D17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4863E20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5FB41A0B" w14:textId="77777777" w:rsidTr="000D46E2">
        <w:tc>
          <w:tcPr>
            <w:tcW w:w="1233" w:type="dxa"/>
          </w:tcPr>
          <w:p w14:paraId="2A85527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przerwa kawowa 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ciągła</w:t>
            </w:r>
          </w:p>
        </w:tc>
        <w:tc>
          <w:tcPr>
            <w:tcW w:w="1530" w:type="dxa"/>
          </w:tcPr>
          <w:p w14:paraId="57BA707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267A0E2E" w14:textId="4CD1D354" w:rsidR="00CB6CC5" w:rsidRPr="00D53D64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 dnia w godz. </w:t>
            </w:r>
            <w:r w:rsidR="00B67CD0"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9.00</w:t>
            </w: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– </w:t>
            </w:r>
            <w:r w:rsidR="00B67CD0"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11.00</w:t>
            </w: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oraz </w:t>
            </w:r>
          </w:p>
          <w:p w14:paraId="337EB8FA" w14:textId="60D40BD9" w:rsidR="00CB6CC5" w:rsidRPr="00F41B66" w:rsidDel="00612C87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 godz. 14.00 – 18.30,  II dnia w godz. 9.00 –</w:t>
            </w:r>
            <w:r w:rsidR="00B67CD0"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13</w:t>
            </w: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992" w:type="dxa"/>
          </w:tcPr>
          <w:p w14:paraId="1F8B267D" w14:textId="66EB2227" w:rsidR="00CB6CC5" w:rsidRPr="00F41B66" w:rsidRDefault="00CB6CC5" w:rsidP="005C7163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</w:t>
            </w:r>
            <w:r w:rsidR="005C7163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14:paraId="385050D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C393FB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B4EF90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49EC63B4" w14:textId="77777777" w:rsidTr="000D46E2">
        <w:tc>
          <w:tcPr>
            <w:tcW w:w="8222" w:type="dxa"/>
            <w:gridSpan w:val="6"/>
          </w:tcPr>
          <w:p w14:paraId="6D380914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  <w:p w14:paraId="1B58010C" w14:textId="19C147D8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</w:tc>
        <w:tc>
          <w:tcPr>
            <w:tcW w:w="1559" w:type="dxa"/>
          </w:tcPr>
          <w:p w14:paraId="1A2CF62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376A4F9" w14:textId="77777777" w:rsidR="00CB6CC5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9A39ED4" w14:textId="77777777" w:rsidR="00CB6CC5" w:rsidRPr="00F41B66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559"/>
        <w:gridCol w:w="1985"/>
      </w:tblGrid>
      <w:tr w:rsidR="00B67CD0" w:rsidRPr="00F41B66" w14:paraId="0554AB4D" w14:textId="77777777" w:rsidTr="00B67CD0">
        <w:tc>
          <w:tcPr>
            <w:tcW w:w="5103" w:type="dxa"/>
          </w:tcPr>
          <w:p w14:paraId="499BE015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418" w:type="dxa"/>
          </w:tcPr>
          <w:p w14:paraId="7BF0641C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559" w:type="dxa"/>
          </w:tcPr>
          <w:p w14:paraId="503D883F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VAT</w:t>
            </w:r>
          </w:p>
          <w:p w14:paraId="63A0BF50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28D84584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0BEFB08C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B67CD0" w:rsidRPr="00F41B66" w14:paraId="11559029" w14:textId="77777777" w:rsidTr="00B67CD0">
        <w:trPr>
          <w:trHeight w:val="545"/>
        </w:trPr>
        <w:tc>
          <w:tcPr>
            <w:tcW w:w="5103" w:type="dxa"/>
          </w:tcPr>
          <w:p w14:paraId="1C3C648B" w14:textId="60A1E9C2" w:rsidR="00B67CD0" w:rsidRPr="00F41B66" w:rsidRDefault="00B67CD0" w:rsidP="005C7163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udostępnienie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sali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szkoleniow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ej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wraz z wyposażeniem</w:t>
            </w:r>
          </w:p>
        </w:tc>
        <w:tc>
          <w:tcPr>
            <w:tcW w:w="1418" w:type="dxa"/>
          </w:tcPr>
          <w:p w14:paraId="53E9EB7B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4FFBB65C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068FB7C0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288E96F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6970395D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B67CD0" w:rsidRPr="00F41B66" w14:paraId="7FEBA7DE" w14:textId="77777777" w:rsidTr="00B67CD0">
        <w:tc>
          <w:tcPr>
            <w:tcW w:w="8080" w:type="dxa"/>
            <w:gridSpan w:val="3"/>
          </w:tcPr>
          <w:p w14:paraId="45382E90" w14:textId="77777777" w:rsidR="00B67CD0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  <w:p w14:paraId="175F25F4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383FBABD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F16C4D2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78970B4" w14:textId="39074EF9" w:rsidR="00150FC2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RAZEM WARTOŚĆ OFERTY BRUTTO (tab. 1 + tab. 2):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</w:t>
      </w:r>
      <w:r w:rsidR="00495C38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………..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zł, (słownie: </w:t>
      </w:r>
    </w:p>
    <w:p w14:paraId="0EB556A7" w14:textId="77777777" w:rsidR="00150FC2" w:rsidRPr="00F41B66" w:rsidRDefault="00150FC2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DC9ED0E" w14:textId="70C090E6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…………………………………</w:t>
      </w:r>
      <w:r w:rsidR="00495C38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…..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…..……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…….).</w:t>
      </w:r>
    </w:p>
    <w:p w14:paraId="31817B1C" w14:textId="77777777" w:rsidR="000D613F" w:rsidRPr="00F41B66" w:rsidRDefault="000D613F" w:rsidP="00A11821">
      <w:pPr>
        <w:tabs>
          <w:tab w:val="num" w:pos="284"/>
        </w:tabs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F5C9E50" w14:textId="77777777" w:rsidR="000D613F" w:rsidRPr="00F41B66" w:rsidRDefault="000D613F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F32454B" w14:textId="77777777" w:rsidR="000D613F" w:rsidRPr="00F41B66" w:rsidRDefault="000D613F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6992D1B" w14:textId="26EDDB73" w:rsidR="00C735E1" w:rsidRPr="00F41B66" w:rsidRDefault="00CB6CC5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...................................., dnia .................................</w:t>
      </w:r>
    </w:p>
    <w:p w14:paraId="2D643D00" w14:textId="0E08842D" w:rsidR="00C735E1" w:rsidRPr="00F41B66" w:rsidRDefault="00CB6CC5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</w:p>
    <w:p w14:paraId="1EEF5846" w14:textId="77777777" w:rsidR="00CB6CC5" w:rsidRDefault="00CB6CC5">
      <w:pPr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br w:type="page"/>
      </w:r>
    </w:p>
    <w:p w14:paraId="7984FAD2" w14:textId="59F8E8EE" w:rsidR="00C735E1" w:rsidRPr="00F41B66" w:rsidRDefault="00C735E1" w:rsidP="00C735E1">
      <w:pPr>
        <w:pageBreakBefore/>
        <w:suppressAutoHyphens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 xml:space="preserve">Załącznik nr </w:t>
      </w:r>
      <w:r w:rsidR="005C7163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>2</w:t>
      </w: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 xml:space="preserve"> – wzór oświadczenia o braku podstaw do wykluczenia</w:t>
      </w:r>
    </w:p>
    <w:p w14:paraId="7D97319D" w14:textId="77777777" w:rsidR="00C735E1" w:rsidRPr="00F41B66" w:rsidRDefault="00C735E1" w:rsidP="00C735E1">
      <w:pPr>
        <w:suppressAutoHyphens/>
        <w:ind w:left="36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C574075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OŚWIADCZENIE O BRAKU PODSTAW DO WYKLUCZENIA</w:t>
      </w:r>
    </w:p>
    <w:p w14:paraId="2A509C0D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ZŁOŻONE W RAMACH POSTĘPOWANIA Z ZACHOWANIEM ZASADY KONKURENCYJNOŚCI W PRZEDMIOCIE:</w:t>
      </w:r>
    </w:p>
    <w:p w14:paraId="7CDE63C2" w14:textId="77777777" w:rsidR="00B67CD0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zorganizowanie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spółdzielni socjalnych w m. Byczyna </w:t>
      </w:r>
    </w:p>
    <w:p w14:paraId="7AA5F419" w14:textId="1D10F5E6" w:rsidR="00B67CD0" w:rsidRPr="004843A6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495C38">
        <w:rPr>
          <w:rFonts w:ascii="Lucida Grande CE" w:eastAsia="Times New Roman" w:hAnsi="Lucida Grande CE" w:cs="Lucida Grande CE"/>
          <w:sz w:val="20"/>
          <w:szCs w:val="20"/>
          <w:lang w:eastAsia="ar-SA"/>
        </w:rPr>
        <w:t>25 – 26 września</w:t>
      </w: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2015 r.</w:t>
      </w:r>
    </w:p>
    <w:p w14:paraId="3F8C3D27" w14:textId="77777777" w:rsidR="007A5155" w:rsidRPr="00F41B66" w:rsidRDefault="007A5155" w:rsidP="007A51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7B6756B" w14:textId="7727D0BC" w:rsidR="00C735E1" w:rsidRDefault="00C735E1" w:rsidP="00240A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4D7FB12F" w14:textId="77777777" w:rsidR="00240A55" w:rsidRPr="00240A55" w:rsidRDefault="00240A55" w:rsidP="00240A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</w:p>
    <w:p w14:paraId="3154959C" w14:textId="1E0EBD38" w:rsidR="00B67CD0" w:rsidRPr="00240A55" w:rsidRDefault="00C735E1" w:rsidP="00240A55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495C38">
        <w:rPr>
          <w:rFonts w:ascii="Lucida Grande CE" w:eastAsia="Times New Roman" w:hAnsi="Lucida Grande CE" w:cs="Lucida Grande CE"/>
          <w:b/>
          <w:sz w:val="20"/>
          <w:szCs w:val="20"/>
        </w:rPr>
        <w:t>11</w:t>
      </w:r>
      <w:r w:rsidR="00B67CD0">
        <w:rPr>
          <w:rFonts w:ascii="Lucida Grande CE" w:eastAsia="Times New Roman" w:hAnsi="Lucida Grande CE" w:cs="Lucida Grande CE"/>
          <w:b/>
          <w:sz w:val="20"/>
          <w:szCs w:val="20"/>
        </w:rPr>
        <w:t>/SS/2015</w:t>
      </w:r>
    </w:p>
    <w:p w14:paraId="619538C0" w14:textId="77777777" w:rsidR="00C735E1" w:rsidRPr="00F41B66" w:rsidRDefault="00C735E1" w:rsidP="00C735E1">
      <w:pPr>
        <w:pStyle w:val="Akapitzlist"/>
        <w:keepNext/>
        <w:numPr>
          <w:ilvl w:val="0"/>
          <w:numId w:val="26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34AEF617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3723B01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284C57E" w14:textId="26E22C1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II.  WYKONAWCA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7400"/>
      </w:tblGrid>
      <w:tr w:rsidR="00C735E1" w:rsidRPr="00F41B66" w14:paraId="51EAC2C6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5E98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Imię i nazwisko, nazwa Oferenta, nr NIP, REGON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D5BF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77C0BF44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FD39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3EA3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18DA474F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7B8E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C723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4AE000EE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6104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9C96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294126E2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8D8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DFB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</w:tbl>
    <w:p w14:paraId="437D820B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val="de-DE" w:eastAsia="ar-SA"/>
        </w:rPr>
      </w:pPr>
    </w:p>
    <w:p w14:paraId="40F2C6F3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Ja (my) niżej podpisany(i) oświadczam(y), że:</w:t>
      </w:r>
    </w:p>
    <w:p w14:paraId="3CC721C8" w14:textId="27F0954A" w:rsidR="00C735E1" w:rsidRPr="00F41B66" w:rsidRDefault="00C735E1" w:rsidP="00240A55">
      <w:pPr>
        <w:numPr>
          <w:ilvl w:val="3"/>
          <w:numId w:val="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nie podlegam/-my</w:t>
      </w:r>
      <w:r w:rsidRPr="00F41B66">
        <w:rPr>
          <w:rStyle w:val="Odwoanieprzypisudolnego"/>
          <w:rFonts w:ascii="Lucida Grande CE" w:eastAsia="Times New Roman" w:hAnsi="Lucida Grande CE" w:cs="Lucida Grande CE"/>
          <w:b/>
          <w:sz w:val="20"/>
          <w:szCs w:val="20"/>
          <w:lang w:eastAsia="ar-SA"/>
        </w:rPr>
        <w:footnoteReference w:customMarkFollows="1" w:id="1"/>
        <w:t>*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wykluczeniu na podstawie przesłanek określonych w art. 24 ust. 1 ustawy z dnia 29 stycznia 2004 r. Prawo zamówień publicznych (Dz. U. 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 2013 r. poz. 907 z </w:t>
      </w:r>
      <w:proofErr w:type="spellStart"/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późn</w:t>
      </w:r>
      <w:proofErr w:type="spellEnd"/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. zm.)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stanie prawnym na dzień przekazania/publikacji niniejszego zap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ytania ofertowego</w:t>
      </w:r>
    </w:p>
    <w:p w14:paraId="3E67D6C4" w14:textId="36265215" w:rsidR="00C735E1" w:rsidRPr="00F41B66" w:rsidRDefault="00C735E1" w:rsidP="00240A55">
      <w:pPr>
        <w:numPr>
          <w:ilvl w:val="3"/>
          <w:numId w:val="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nie jestem/jesteśmy powiązany/-i</w:t>
      </w:r>
      <w:r w:rsidRPr="00F41B66">
        <w:rPr>
          <w:rStyle w:val="Odwoanieprzypisudolnego"/>
          <w:rFonts w:ascii="Lucida Grande CE" w:eastAsia="Times New Roman" w:hAnsi="Lucida Grande CE" w:cs="Lucida Grande CE"/>
          <w:sz w:val="20"/>
          <w:szCs w:val="20"/>
          <w:lang w:eastAsia="ar-SA"/>
        </w:rPr>
        <w:footnoteReference w:customMarkFollows="1" w:id="2"/>
        <w:t>*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 Beneficjentem (Zamawi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ającym) osobowo lub kapitałowo,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 zastrzeżeniem 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sekcji </w:t>
      </w:r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3.1.3.1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Podsekcja</w:t>
      </w:r>
      <w:proofErr w:type="spellEnd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 1 –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Zasada</w:t>
      </w:r>
      <w:proofErr w:type="spellEnd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konkurencyjności</w:t>
      </w:r>
      <w:proofErr w:type="spellEnd"/>
      <w:r w:rsidR="00240A55">
        <w:rPr>
          <w:rFonts w:ascii="Lucida Grande CE" w:eastAsia="Times New Roman" w:hAnsi="Lucida Grande CE" w:cs="Lucida Grande CE"/>
          <w:i/>
          <w:sz w:val="20"/>
          <w:szCs w:val="20"/>
        </w:rPr>
        <w:t xml:space="preserve">, pkt. 8 Wytycznych w </w:t>
      </w:r>
      <w:r w:rsidR="00A85A4B" w:rsidRPr="00F41B66">
        <w:rPr>
          <w:rFonts w:ascii="Lucida Grande CE" w:eastAsia="Times New Roman" w:hAnsi="Lucida Grande CE" w:cs="Lucida Grande CE"/>
          <w:i/>
          <w:sz w:val="20"/>
          <w:szCs w:val="20"/>
        </w:rPr>
        <w:t xml:space="preserve">zakresie kwalifikowania wydatków w ramach POKL (wersja </w:t>
      </w:r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MIR/KL/1(1)/04/14 z dn. 02.04.2014 r.)</w:t>
      </w:r>
      <w:r w:rsidR="00A85A4B" w:rsidRPr="00F41B6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przez co należy rozumieć wzajemne powiązania między Beneficjentem lub osobami upoważnionymi do zaciągania zobowiązań w imieniu Beneficjenta lub osobami wykonującymi w imieniu Beneficjenta czynności związane z przygotowaniem i przeprowadzenie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m procedury wyboru Wykonawcy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a W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ykonawcą, polegające w szczególności na: </w:t>
      </w:r>
    </w:p>
    <w:p w14:paraId="30A6E044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uczestniczeniu w spółce jako wspólnik spółki cywilnej lub spółki osobowej; </w:t>
      </w:r>
    </w:p>
    <w:p w14:paraId="0CF659FD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posiadaniu co najmniej 10 % udziałów lub akcji; </w:t>
      </w:r>
    </w:p>
    <w:p w14:paraId="61E6E4BF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pełnieniu funkcji członka organu nadzorczego lub zarządzającego, prokurenta, pełnomocnika; </w:t>
      </w:r>
    </w:p>
    <w:p w14:paraId="15E9AB82" w14:textId="3A9CD943" w:rsidR="00C735E1" w:rsidRPr="004843A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pozostawaniu w związku małżeńskim, w stosunku pokrewieństwa lub powinowactwa w linii prostej, pokrewieństwa lub powinowactwa w linii 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bocznej do drugiego stopnia lub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stosunku przysposobienia, opieki lub kurateli.</w:t>
      </w:r>
    </w:p>
    <w:p w14:paraId="367DC850" w14:textId="77777777" w:rsidR="00495C38" w:rsidRPr="00F41B66" w:rsidRDefault="00495C38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207E793" w14:textId="77777777" w:rsidR="00C735E1" w:rsidRPr="00F41B66" w:rsidRDefault="00C735E1" w:rsidP="00A85A4B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......, dnia .................................</w:t>
      </w:r>
    </w:p>
    <w:p w14:paraId="7230D889" w14:textId="7E370A23" w:rsidR="00C735E1" w:rsidRPr="00F41B66" w:rsidRDefault="00C735E1" w:rsidP="004843A6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</w:p>
    <w:p w14:paraId="0720EAE4" w14:textId="17425B5E" w:rsidR="004843A6" w:rsidRPr="004843A6" w:rsidRDefault="0038743D" w:rsidP="004843A6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br w:type="page"/>
      </w:r>
      <w:r w:rsidR="004843A6" w:rsidRPr="004843A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Załącznik nr </w:t>
      </w:r>
      <w:r w:rsidR="009B238E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3</w:t>
      </w:r>
      <w:r w:rsidR="004843A6" w:rsidRPr="004843A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– Wykaz wykonanych usług (wizyt studyjnych)</w:t>
      </w:r>
    </w:p>
    <w:p w14:paraId="14DFDB23" w14:textId="77777777" w:rsidR="004843A6" w:rsidRPr="004843A6" w:rsidRDefault="004843A6" w:rsidP="004843A6">
      <w:pPr>
        <w:suppressAutoHyphens/>
        <w:jc w:val="center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</w:p>
    <w:p w14:paraId="296CB5A9" w14:textId="48892071" w:rsidR="004843A6" w:rsidRPr="004843A6" w:rsidRDefault="004843A6" w:rsidP="004843A6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WYKAZ WYKONANYCH USŁUG</w:t>
      </w: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4843A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(WIZYT STUDYJNYCH)</w:t>
      </w: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ZŁOŻONY W RAMACH POSTĘPOWANIA Z ZACHOWANIEM ZASADY KONKURENCYJNOŚCI W PRZEDMIOCIE:</w:t>
      </w:r>
    </w:p>
    <w:p w14:paraId="2D6423E3" w14:textId="77777777" w:rsidR="00B67CD0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zorganizowanie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spółdzielni socjalnych w m. Byczyna </w:t>
      </w:r>
    </w:p>
    <w:p w14:paraId="75C19227" w14:textId="520FE073" w:rsidR="00B67CD0" w:rsidRPr="004843A6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495C38">
        <w:rPr>
          <w:rFonts w:ascii="Lucida Grande CE" w:eastAsia="Times New Roman" w:hAnsi="Lucida Grande CE" w:cs="Lucida Grande CE"/>
          <w:sz w:val="20"/>
          <w:szCs w:val="20"/>
          <w:lang w:eastAsia="ar-SA"/>
        </w:rPr>
        <w:t>25 – 25 września</w:t>
      </w: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2015 r.</w:t>
      </w:r>
    </w:p>
    <w:p w14:paraId="75BFC3EA" w14:textId="77777777" w:rsidR="004843A6" w:rsidRPr="004843A6" w:rsidRDefault="004843A6" w:rsidP="000D46E2">
      <w:pPr>
        <w:keepNext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92FEE99" w14:textId="235194DB" w:rsidR="004843A6" w:rsidRPr="004665FA" w:rsidRDefault="004843A6" w:rsidP="004665FA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44A1AB84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104EE9FC" w14:textId="32B683B1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495C38">
        <w:rPr>
          <w:rFonts w:ascii="Lucida Grande CE" w:eastAsia="Times New Roman" w:hAnsi="Lucida Grande CE" w:cs="Lucida Grande CE"/>
          <w:b/>
          <w:sz w:val="20"/>
          <w:szCs w:val="20"/>
        </w:rPr>
        <w:t>11</w:t>
      </w:r>
      <w:r w:rsidRPr="004843A6">
        <w:rPr>
          <w:rFonts w:ascii="Lucida Grande CE" w:eastAsia="Times New Roman" w:hAnsi="Lucida Grande CE" w:cs="Lucida Grande CE"/>
          <w:b/>
          <w:sz w:val="20"/>
          <w:szCs w:val="20"/>
        </w:rPr>
        <w:t>/SS/201</w:t>
      </w:r>
      <w:r w:rsidR="009B238E">
        <w:rPr>
          <w:rFonts w:ascii="Lucida Grande CE" w:eastAsia="Times New Roman" w:hAnsi="Lucida Grande CE" w:cs="Lucida Grande CE"/>
          <w:b/>
          <w:sz w:val="20"/>
          <w:szCs w:val="20"/>
        </w:rPr>
        <w:t>5</w:t>
      </w:r>
    </w:p>
    <w:p w14:paraId="093DB6FB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1855E29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b/>
          <w:sz w:val="20"/>
          <w:szCs w:val="20"/>
        </w:rPr>
        <w:t>Nazwa i adres Zamawiającego</w:t>
      </w:r>
    </w:p>
    <w:p w14:paraId="547A2EC6" w14:textId="77777777" w:rsidR="004843A6" w:rsidRPr="004843A6" w:rsidRDefault="004843A6" w:rsidP="004843A6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Socjalnych, ul. Jasna 1, 00-013 Warszawa</w:t>
      </w: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368"/>
        <w:gridCol w:w="2450"/>
        <w:gridCol w:w="852"/>
      </w:tblGrid>
      <w:tr w:rsidR="004843A6" w:rsidRPr="004843A6" w14:paraId="3A28CE85" w14:textId="77777777" w:rsidTr="004C6083">
        <w:trPr>
          <w:gridAfter w:val="1"/>
          <w:wAfter w:w="852" w:type="dxa"/>
        </w:trPr>
        <w:tc>
          <w:tcPr>
            <w:tcW w:w="6621" w:type="dxa"/>
            <w:gridSpan w:val="3"/>
            <w:shd w:val="clear" w:color="auto" w:fill="auto"/>
          </w:tcPr>
          <w:p w14:paraId="6E6140A3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shd w:val="clear" w:color="auto" w:fill="auto"/>
          </w:tcPr>
          <w:p w14:paraId="23F99DD6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4843A6" w:rsidRPr="004843A6" w14:paraId="44208FE5" w14:textId="77777777" w:rsidTr="004C608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8B7F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7668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Warunek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4380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Opis/Data </w:t>
            </w:r>
          </w:p>
        </w:tc>
      </w:tr>
      <w:tr w:rsidR="004843A6" w:rsidRPr="004843A6" w14:paraId="00400407" w14:textId="77777777" w:rsidTr="004C608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0A8D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8C34" w14:textId="57FB800B" w:rsidR="004843A6" w:rsidRPr="004843A6" w:rsidRDefault="004843A6" w:rsidP="004B2E31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Wykonanie min. </w:t>
            </w:r>
            <w:r w:rsidR="009B238E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10 </w:t>
            </w: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wizyt studyjnych dla </w:t>
            </w:r>
            <w:r w:rsidR="004B2E31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min. 15 </w:t>
            </w: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>osób każda w ciągu ostatnich</w:t>
            </w:r>
            <w:r w:rsidR="004B2E31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 3</w:t>
            </w: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 lat licząc od dnia ogłoszenia niniejszego zapytania ofertowego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7D95" w14:textId="61CFFB15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Wykaz należycie wyk</w:t>
            </w:r>
            <w:r w:rsid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onanych usług z podaniem nazwy Z</w:t>
            </w: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amawiającego, </w:t>
            </w:r>
            <w:r w:rsid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liczby osób, </w:t>
            </w: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daty wykonania (</w:t>
            </w:r>
            <w:r w:rsid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dzień, miesiąc i rok, miejsce</w:t>
            </w: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realizacji usługi - miejscowość), </w:t>
            </w:r>
          </w:p>
          <w:p w14:paraId="4DEB9D09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1.</w:t>
            </w:r>
          </w:p>
          <w:p w14:paraId="62F44F4A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2.</w:t>
            </w:r>
          </w:p>
          <w:p w14:paraId="5192AEBC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3.</w:t>
            </w:r>
          </w:p>
          <w:p w14:paraId="03464EDF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4.</w:t>
            </w:r>
          </w:p>
          <w:p w14:paraId="2C37F8D3" w14:textId="7A517331" w:rsid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5. </w:t>
            </w:r>
          </w:p>
          <w:p w14:paraId="285FE278" w14:textId="77777777" w:rsidR="002A534F" w:rsidRDefault="002A534F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6.</w:t>
            </w:r>
          </w:p>
          <w:p w14:paraId="017FCD92" w14:textId="77777777" w:rsidR="002A534F" w:rsidRDefault="002A534F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7.</w:t>
            </w:r>
          </w:p>
          <w:p w14:paraId="118A8773" w14:textId="77777777" w:rsidR="002A534F" w:rsidRDefault="002A534F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8.</w:t>
            </w:r>
          </w:p>
          <w:p w14:paraId="2E396AAF" w14:textId="77777777" w:rsidR="002A534F" w:rsidRDefault="002A534F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9.</w:t>
            </w:r>
          </w:p>
          <w:p w14:paraId="06256B66" w14:textId="656CB28F" w:rsidR="002A534F" w:rsidRPr="004843A6" w:rsidRDefault="002A534F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10.</w:t>
            </w:r>
          </w:p>
          <w:p w14:paraId="3B4C7C0E" w14:textId="160AF58A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1D7C68A" w14:textId="6495E485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DE87273" w14:textId="77777777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97B8936" w14:textId="77777777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34B9197" w14:textId="77777777" w:rsidR="004843A6" w:rsidRPr="004843A6" w:rsidRDefault="004843A6" w:rsidP="004843A6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.........................................., dnia .................................</w:t>
      </w:r>
    </w:p>
    <w:p w14:paraId="651D37CD" w14:textId="77777777" w:rsidR="004843A6" w:rsidRPr="004843A6" w:rsidRDefault="004843A6" w:rsidP="004843A6">
      <w:pPr>
        <w:suppressAutoHyphens/>
        <w:ind w:left="708"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</w:p>
    <w:p w14:paraId="41FD19A1" w14:textId="4682B923" w:rsidR="0038743D" w:rsidRPr="004843A6" w:rsidRDefault="0038743D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</w:p>
    <w:p w14:paraId="1068B50D" w14:textId="77777777" w:rsidR="004843A6" w:rsidRDefault="004843A6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br w:type="page"/>
      </w:r>
    </w:p>
    <w:p w14:paraId="56EFE72B" w14:textId="6EBF539D" w:rsidR="00C735E1" w:rsidRPr="00F41B66" w:rsidRDefault="00C735E1" w:rsidP="000D613F">
      <w:pPr>
        <w:suppressAutoHyphens/>
        <w:rPr>
          <w:rFonts w:ascii="Lucida Grande CE" w:eastAsia="Times New Roman" w:hAnsi="Lucida Grande CE" w:cs="Lucida Grande CE"/>
          <w:i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Załącznik nr </w:t>
      </w:r>
      <w:r w:rsidR="009B238E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4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– </w:t>
      </w:r>
      <w:r w:rsidR="000D613F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wzór umowy</w:t>
      </w:r>
    </w:p>
    <w:p w14:paraId="4C844FEF" w14:textId="77777777" w:rsidR="00C735E1" w:rsidRPr="00F41B66" w:rsidRDefault="00C735E1" w:rsidP="00C735E1">
      <w:pPr>
        <w:jc w:val="right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0AFB7292" w14:textId="77777777" w:rsidR="00C735E1" w:rsidRPr="00F41B66" w:rsidRDefault="00C735E1" w:rsidP="00C735E1">
      <w:pPr>
        <w:jc w:val="right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B671058" w14:textId="47A2B10E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UMOWA O WSPÓŁPRACY NR …</w:t>
      </w:r>
      <w:r w:rsidR="00226285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……….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</w:t>
      </w:r>
      <w:bookmarkStart w:id="16" w:name="_Toc232315049"/>
      <w:bookmarkEnd w:id="16"/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zawarta w dniu ……</w:t>
      </w:r>
      <w:r w:rsidR="00226285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……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……. </w:t>
      </w:r>
      <w:r w:rsidR="000D613F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r. </w:t>
      </w:r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>w Warszawie</w:t>
      </w:r>
    </w:p>
    <w:p w14:paraId="6BEB00D8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318C487E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color w:val="000000"/>
          <w:kern w:val="2"/>
          <w:sz w:val="20"/>
          <w:szCs w:val="20"/>
          <w:lang w:eastAsia="ar-SA"/>
        </w:rPr>
        <w:t>pomiędzy :</w:t>
      </w:r>
    </w:p>
    <w:p w14:paraId="6DC5E482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5BDC4E27" w14:textId="59490586" w:rsidR="00C735E1" w:rsidRPr="00F41B66" w:rsidRDefault="00C735E1" w:rsidP="00C735E1">
      <w:pPr>
        <w:keepNext/>
        <w:jc w:val="both"/>
        <w:outlineLvl w:val="1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fr-FR"/>
        </w:rPr>
        <w:t>Ogólnopolskim Związkiem Rewizyjnym Spółdzielni Socjalnych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fr-FR"/>
        </w:rPr>
        <w:t xml:space="preserve">, ul. Jasna 1, 00-013 Warszawa, 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NIP: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5252437443,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REGON: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141392373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wpisanego do rejestru stowarzyszeń, innych organizacji społecznych i zawodowych, fundacji i publicznych zakładów opieki zdrowotnej Krajowego Rejestru Sądowego pod numerem: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0000292252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zwanym dalej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„Zamawiającym”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 reprezentowanym przez</w:t>
      </w:r>
      <w:r w:rsidRPr="00F41B66">
        <w:rPr>
          <w:rFonts w:ascii="Lucida Grande CE" w:eastAsia="Times New Roman" w:hAnsi="Lucida Grande CE" w:cs="Lucida Grande CE"/>
          <w:bCs/>
          <w:iCs/>
          <w:sz w:val="20"/>
          <w:szCs w:val="20"/>
        </w:rPr>
        <w:t xml:space="preserve"> </w:t>
      </w:r>
      <w:r w:rsidRPr="00F41B66">
        <w:rPr>
          <w:rFonts w:ascii="Lucida Grande CE" w:eastAsia="Times New Roman" w:hAnsi="Lucida Grande CE" w:cs="Lucida Grande CE"/>
          <w:bCs/>
          <w:iCs/>
          <w:color w:val="000000"/>
          <w:sz w:val="20"/>
          <w:szCs w:val="20"/>
        </w:rPr>
        <w:t>………..….</w:t>
      </w:r>
    </w:p>
    <w:p w14:paraId="2DAF22FC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03AE3916" w14:textId="1694C053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a </w:t>
      </w:r>
    </w:p>
    <w:p w14:paraId="4DD0BCA2" w14:textId="255C18CB" w:rsidR="00C735E1" w:rsidRPr="00F41B66" w:rsidRDefault="00C735E1" w:rsidP="004843A6">
      <w:pPr>
        <w:suppressAutoHyphens/>
        <w:jc w:val="both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>.................................................... z siedzibą w ..........................., ul.</w:t>
      </w:r>
      <w:r w:rsidR="004843A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 .............................,</w:t>
      </w:r>
      <w:r w:rsidR="004843A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nr identyfikacyjny NIP ........................., </w:t>
      </w:r>
      <w:r w:rsidR="00226285"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reprezentowanym przez ………………………………………. …………………., </w:t>
      </w: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zwanym dalej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„Wykonawcą”. </w:t>
      </w:r>
    </w:p>
    <w:p w14:paraId="7571ED2C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2EA4A80C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>§ 1</w:t>
      </w:r>
    </w:p>
    <w:p w14:paraId="7DCF9FF5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>Niniejsza umowa została zawarta w wyniku przeprowadzonego zapytania ofertowego.</w:t>
      </w:r>
    </w:p>
    <w:p w14:paraId="213884C6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104A62B2" w14:textId="77777777" w:rsidR="00C735E1" w:rsidRPr="00CB6CC5" w:rsidRDefault="00C735E1" w:rsidP="00CB6CC5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CB6CC5">
        <w:rPr>
          <w:rFonts w:ascii="Lucida Grande CE" w:eastAsia="Times New Roman" w:hAnsi="Lucida Grande CE" w:cs="Lucida Grande CE"/>
          <w:b/>
          <w:sz w:val="20"/>
          <w:szCs w:val="20"/>
        </w:rPr>
        <w:t>§ 2</w:t>
      </w:r>
    </w:p>
    <w:p w14:paraId="74DD4B12" w14:textId="60360B0F" w:rsidR="001009B1" w:rsidRPr="001009B1" w:rsidRDefault="007A5155" w:rsidP="001009B1">
      <w:pPr>
        <w:keepNext/>
        <w:tabs>
          <w:tab w:val="left" w:pos="284"/>
        </w:tabs>
        <w:ind w:left="284" w:hanging="284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CB6CC5">
        <w:rPr>
          <w:rFonts w:ascii="Lucida Grande CE" w:eastAsia="Times New Roman" w:hAnsi="Lucida Grande CE" w:cs="Lucida Grande CE"/>
          <w:sz w:val="20"/>
          <w:szCs w:val="20"/>
        </w:rPr>
        <w:t xml:space="preserve">1. </w:t>
      </w:r>
      <w:r w:rsidRPr="00CB6CC5">
        <w:rPr>
          <w:rFonts w:ascii="Lucida Grande CE" w:eastAsia="Times New Roman" w:hAnsi="Lucida Grande CE" w:cs="Lucida Grande CE"/>
          <w:sz w:val="20"/>
          <w:szCs w:val="20"/>
        </w:rPr>
        <w:tab/>
      </w:r>
      <w:r w:rsidR="00C735E1" w:rsidRPr="00D53D64">
        <w:rPr>
          <w:rFonts w:ascii="Lucida Grande CE" w:eastAsia="Times New Roman" w:hAnsi="Lucida Grande CE" w:cs="Lucida Grande CE"/>
          <w:sz w:val="20"/>
          <w:szCs w:val="20"/>
        </w:rPr>
        <w:t xml:space="preserve">Przedmiotem umowy jest </w:t>
      </w:r>
      <w:r w:rsidR="001009B1" w:rsidRPr="00D53D6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zorganizowanie spotkania branżowego spółdzielni socjalnych w m. Byczyna </w:t>
      </w:r>
      <w:r w:rsidR="00E6251C"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791A65">
        <w:rPr>
          <w:rFonts w:ascii="Lucida Grande CE" w:eastAsia="Times New Roman" w:hAnsi="Lucida Grande CE" w:cs="Lucida Grande CE"/>
          <w:sz w:val="20"/>
          <w:szCs w:val="20"/>
          <w:lang w:eastAsia="ar-SA"/>
        </w:rPr>
        <w:t>25 – 26</w:t>
      </w:r>
      <w:r w:rsidR="00495C38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września</w:t>
      </w:r>
      <w:r w:rsidR="001009B1"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2015 r.</w:t>
      </w:r>
    </w:p>
    <w:p w14:paraId="2278333A" w14:textId="06EDAC12" w:rsidR="00C735E1" w:rsidRPr="00F41B66" w:rsidRDefault="00C735E1" w:rsidP="001009B1">
      <w:pPr>
        <w:keepNext/>
        <w:tabs>
          <w:tab w:val="left" w:pos="284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2. 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  <w:t>Szczegółowe warunki przedmiotu umowy określają załączniki nr 1 i 2 do niniejszej umowy.</w:t>
      </w:r>
    </w:p>
    <w:p w14:paraId="706DACDB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3A8D3303" w14:textId="15EA3ABD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3</w:t>
      </w:r>
    </w:p>
    <w:p w14:paraId="55EAD1D4" w14:textId="5B005C6D" w:rsidR="00C735E1" w:rsidRPr="00F41B66" w:rsidRDefault="00226285" w:rsidP="00CB6CC5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ynagrodzeni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e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brutto za całość przedmiotu umowy określonego w § 2 strony uzgadniają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w kwocie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brutto:…………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>zł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(słownie: ………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………………………………….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…. zł), w tym: netto w kwocie ……….. zł, podatek VAT 8% w kwocie ………. zł i podatek VAT 23% w kwocie ……….. zł, 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>z zastrzeżeniem ust.</w:t>
      </w:r>
      <w:r w:rsidR="001009B1">
        <w:rPr>
          <w:rFonts w:ascii="Lucida Grande CE" w:eastAsia="Times New Roman" w:hAnsi="Lucida Grande CE" w:cs="Lucida Grande CE"/>
          <w:b/>
          <w:sz w:val="20"/>
          <w:szCs w:val="20"/>
        </w:rPr>
        <w:t xml:space="preserve"> 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>2.</w:t>
      </w:r>
    </w:p>
    <w:p w14:paraId="2C80A6C1" w14:textId="57584CB2" w:rsidR="00C735E1" w:rsidRDefault="00C735E1" w:rsidP="00CB6CC5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mniejszej niż planowana, tj.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  <w:r w:rsidR="009B238E">
        <w:rPr>
          <w:rFonts w:ascii="Lucida Grande CE" w:eastAsia="Times New Roman" w:hAnsi="Lucida Grande CE" w:cs="Lucida Grande CE"/>
          <w:b/>
          <w:sz w:val="20"/>
          <w:szCs w:val="20"/>
        </w:rPr>
        <w:t xml:space="preserve">56 </w:t>
      </w:r>
      <w:r w:rsidR="00226285" w:rsidRPr="00F41B66">
        <w:rPr>
          <w:rFonts w:ascii="Lucida Grande CE" w:eastAsia="Times New Roman" w:hAnsi="Lucida Grande CE" w:cs="Lucida Grande CE"/>
          <w:b/>
          <w:sz w:val="20"/>
          <w:szCs w:val="20"/>
        </w:rPr>
        <w:t>osób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spotkania,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oraz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mniejszej niż planowana, tj. </w:t>
      </w:r>
      <w:r w:rsidR="00791A65">
        <w:rPr>
          <w:rFonts w:ascii="Lucida Grande CE" w:eastAsia="Times New Roman" w:hAnsi="Lucida Grande CE" w:cs="Lucida Grande CE"/>
          <w:b/>
          <w:sz w:val="20"/>
          <w:szCs w:val="20"/>
        </w:rPr>
        <w:t>48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>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spotkania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korzystających z 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>noclegu,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wynagrodzenie Wykonawcy, o którym mowa w ust. 1, zostanie proporcjonalnie pomniejszone, stosownie do 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spotkania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 korzystających z usług objętych umową.</w:t>
      </w:r>
    </w:p>
    <w:p w14:paraId="0BC856F9" w14:textId="0E02F67E" w:rsidR="004665FA" w:rsidRPr="00F41B66" w:rsidRDefault="004665FA" w:rsidP="00CB6CC5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>
        <w:rPr>
          <w:rFonts w:ascii="Lucida Grande CE" w:eastAsia="Times New Roman" w:hAnsi="Lucida Grande CE" w:cs="Lucida Grande CE"/>
          <w:sz w:val="20"/>
          <w:szCs w:val="20"/>
        </w:rPr>
        <w:t>Zamawiający przewiduje możliwość skorzystania z noclegu i kolacji jego 4 przedstawicieli w terminie 24/25.09.2015 r. Informacja o skorzystaniu z noclegu i kolacji zostanie przekazana Wykonawcy na 3 dni przed terminem spotkania.</w:t>
      </w:r>
    </w:p>
    <w:p w14:paraId="5E8A13CD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72268992" w14:textId="3D41E3F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4</w:t>
      </w:r>
    </w:p>
    <w:p w14:paraId="4B7887AC" w14:textId="77777777" w:rsidR="00C735E1" w:rsidRPr="00F41B66" w:rsidRDefault="00C735E1" w:rsidP="004843A6">
      <w:pPr>
        <w:ind w:firstLine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Zamawiający oświadcza, iż upoważnia Wykonawcę do wystawienia faktury VAT.</w:t>
      </w:r>
    </w:p>
    <w:p w14:paraId="69F99F08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2856F609" w14:textId="70CFA76D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5</w:t>
      </w:r>
    </w:p>
    <w:p w14:paraId="2B2981FA" w14:textId="4CE7611B" w:rsidR="00C735E1" w:rsidRPr="00F41B66" w:rsidRDefault="00C735E1" w:rsidP="00CB6CC5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</w:rPr>
        <w:t>Należność za przedmiot umowy będzie uregulowana przelewe</w:t>
      </w:r>
      <w:r w:rsidR="004843A6">
        <w:rPr>
          <w:rFonts w:ascii="Lucida Grande CE" w:eastAsia="Times New Roman" w:hAnsi="Lucida Grande CE" w:cs="Lucida Grande CE"/>
          <w:color w:val="000000"/>
          <w:sz w:val="20"/>
          <w:szCs w:val="20"/>
        </w:rPr>
        <w:t>m na konto Wykonawcy w terminie</w:t>
      </w:r>
      <w:r w:rsidR="004843A6">
        <w:rPr>
          <w:rFonts w:ascii="Lucida Grande CE" w:eastAsia="Times New Roman" w:hAnsi="Lucida Grande CE" w:cs="Lucida Grande CE"/>
          <w:color w:val="000000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</w:rPr>
        <w:t>14 dni od daty dostarczenia prawidłowo wystawionej faktury VAT. Podstawą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wystawienia faktury będzie potwierdzenie wykonania usług przez przedstawiciela Zamawiającego oraz podpisanie protokołu odbioru usługi.</w:t>
      </w:r>
    </w:p>
    <w:p w14:paraId="35ED99F2" w14:textId="77777777" w:rsidR="00C735E1" w:rsidRDefault="00C735E1" w:rsidP="00CB6CC5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 datę zapłaty faktury uznaje się datę obciążenia konta Zamawiającego.</w:t>
      </w:r>
    </w:p>
    <w:p w14:paraId="7737A843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2D3EF9E4" w14:textId="45235FB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6</w:t>
      </w:r>
    </w:p>
    <w:p w14:paraId="64057ADD" w14:textId="116CACA4" w:rsidR="00C735E1" w:rsidRPr="00F41B66" w:rsidRDefault="00C735E1" w:rsidP="00D53D64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Zamawiający ustanowi reprezentanta Zamawiającego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 xml:space="preserve"> w trakcie trwania usługi,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który będzie koordynował przebieg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świadczenia usług pr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>zez Wykonawcę podczas spotkania branżowego.</w:t>
      </w:r>
    </w:p>
    <w:p w14:paraId="414764B9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AEFF162" w14:textId="2CE6D7A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7</w:t>
      </w:r>
    </w:p>
    <w:p w14:paraId="120C3730" w14:textId="3B09A537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odstąpienia od umowy lub rozwiązania umow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y, przez którąkolwiek ze Stron,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z przyczyn leżących po drugiej Stronie, ta ostatnia zapłaci karę umowną w wysokości 10%  wartości wynagro</w:t>
      </w:r>
      <w:r w:rsidR="00275F88">
        <w:rPr>
          <w:rFonts w:ascii="Lucida Grande CE" w:eastAsia="Times New Roman" w:hAnsi="Lucida Grande CE" w:cs="Lucida Grande CE"/>
          <w:sz w:val="20"/>
          <w:szCs w:val="20"/>
        </w:rPr>
        <w:t>dzenia umownego określonego w §</w:t>
      </w:r>
      <w:r w:rsidR="003A6F95">
        <w:rPr>
          <w:rFonts w:ascii="Lucida Grande CE" w:eastAsia="Times New Roman" w:hAnsi="Lucida Grande CE" w:cs="Lucida Grande CE"/>
          <w:sz w:val="20"/>
          <w:szCs w:val="20"/>
        </w:rPr>
        <w:t>3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ust. 1.</w:t>
      </w:r>
    </w:p>
    <w:p w14:paraId="79ADE634" w14:textId="39FA4CAD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nienależytego wykonania umowy lub niezgodnego z postanowieniami umowy, Wykonawca zapłaci Zamawiaj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ącemu karę umowną, w wysokości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5% wartości wynagro</w:t>
      </w:r>
      <w:r w:rsidR="00275F88">
        <w:rPr>
          <w:rFonts w:ascii="Lucida Grande CE" w:eastAsia="Times New Roman" w:hAnsi="Lucida Grande CE" w:cs="Lucida Grande CE"/>
          <w:sz w:val="20"/>
          <w:szCs w:val="20"/>
        </w:rPr>
        <w:t>dzenia umownego określonego w §</w:t>
      </w:r>
      <w:r w:rsidR="003A6F95">
        <w:rPr>
          <w:rFonts w:ascii="Lucida Grande CE" w:eastAsia="Times New Roman" w:hAnsi="Lucida Grande CE" w:cs="Lucida Grande CE"/>
          <w:sz w:val="20"/>
          <w:szCs w:val="20"/>
        </w:rPr>
        <w:t>3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ust. 1.</w:t>
      </w:r>
    </w:p>
    <w:p w14:paraId="1F655AD2" w14:textId="77777777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Wykonawca wyraża zgodę na potrącenie przez Zamawiającego kar umownych z przysługującej Wykonawcy należności na podstawie noty księgowej wystawionej przez Zamawiającego.</w:t>
      </w:r>
    </w:p>
    <w:p w14:paraId="0E59DC92" w14:textId="5FC1E108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Pr</w:t>
      </w:r>
      <w:r w:rsidR="00275F88">
        <w:rPr>
          <w:rFonts w:ascii="Lucida Grande CE" w:eastAsia="Times New Roman" w:hAnsi="Lucida Grande CE" w:cs="Lucida Grande CE"/>
          <w:sz w:val="20"/>
          <w:szCs w:val="20"/>
        </w:rPr>
        <w:t>zewidziane w §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8 kary umowne nie wyłączają możliwości dochodzenia przez Zamawiającego odszkodowania przewyższającego wysokość kar umownych na zasadach ogólnych, do wysokości rzeczywiście poniesionej szkody. </w:t>
      </w:r>
    </w:p>
    <w:p w14:paraId="170F1D7A" w14:textId="77113EC0" w:rsidR="00275F88" w:rsidRPr="009B238E" w:rsidRDefault="00C735E1" w:rsidP="009B238E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Kary umowne są należne bez względu na wysokość poniesionej szkody i stopnia zawinienia Wykonawcy.</w:t>
      </w:r>
    </w:p>
    <w:p w14:paraId="16F6AD30" w14:textId="201EDD0A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8</w:t>
      </w:r>
    </w:p>
    <w:p w14:paraId="105EC1D0" w14:textId="6A581D4C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Wierzytelności wynikające z niniejszej umowy nie mogą być p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rzedmiotem skutecznego przelewu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na rzecz osoby trzeciej bez pisemnej zgody Zamawiającego.</w:t>
      </w:r>
    </w:p>
    <w:p w14:paraId="1E3E04F5" w14:textId="77777777" w:rsidR="00C735E1" w:rsidRPr="00F41B66" w:rsidRDefault="00C735E1" w:rsidP="004843A6">
      <w:pPr>
        <w:ind w:left="284"/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C50EDEA" w14:textId="73FE587D" w:rsidR="00C735E1" w:rsidRPr="00F41B66" w:rsidRDefault="00C735E1" w:rsidP="004843A6">
      <w:pPr>
        <w:ind w:left="284"/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9</w:t>
      </w:r>
    </w:p>
    <w:p w14:paraId="57C40BB7" w14:textId="3299EF22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color w:val="FF0000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Umowa jest finansowana ze środków Programu Operacyjnego Kapitał Ludzki, Priorytet I, w ramach projektu „System wzmacniania potencjału i kompetencji sektora spółdzielczości socjalnej oraz stworzenie sieci współpracy z instytucjami rynku pracy oraz pomocy 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i integracji społecznej"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(nr umowy o dofinansowanie: </w:t>
      </w:r>
      <w:r w:rsidRPr="00F41B66">
        <w:rPr>
          <w:rFonts w:ascii="Lucida Grande CE" w:hAnsi="Lucida Grande CE" w:cs="Lucida Grande CE"/>
          <w:sz w:val="20"/>
          <w:szCs w:val="20"/>
          <w:lang w:val="en-US"/>
        </w:rPr>
        <w:t>POKL.01.02.00-00-047/13</w:t>
      </w:r>
      <w:r w:rsidR="007A5155" w:rsidRPr="00F41B66">
        <w:rPr>
          <w:rFonts w:ascii="Lucida Grande CE" w:hAnsi="Lucida Grande CE" w:cs="Lucida Grande CE"/>
          <w:sz w:val="20"/>
          <w:szCs w:val="20"/>
          <w:lang w:val="en-US"/>
        </w:rPr>
        <w:t>-00</w:t>
      </w:r>
      <w:r w:rsidRPr="00F41B66">
        <w:rPr>
          <w:rFonts w:ascii="Lucida Grande CE" w:hAnsi="Lucida Grande CE" w:cs="Lucida Grande CE"/>
          <w:sz w:val="20"/>
          <w:szCs w:val="20"/>
          <w:lang w:val="en-US"/>
        </w:rPr>
        <w:t>).</w:t>
      </w:r>
    </w:p>
    <w:p w14:paraId="17023FED" w14:textId="77777777" w:rsidR="00226285" w:rsidRPr="00F41B66" w:rsidRDefault="0022628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C5B35C6" w14:textId="2D299F02" w:rsidR="00C735E1" w:rsidRPr="00F41B66" w:rsidRDefault="00CB6CC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>
        <w:rPr>
          <w:rFonts w:ascii="Lucida Grande CE" w:eastAsia="Times New Roman" w:hAnsi="Lucida Grande CE" w:cs="Lucida Grande CE"/>
          <w:b/>
          <w:sz w:val="20"/>
          <w:szCs w:val="20"/>
        </w:rPr>
        <w:t>§ 10</w:t>
      </w:r>
    </w:p>
    <w:p w14:paraId="622ABC21" w14:textId="77777777" w:rsidR="00C735E1" w:rsidRPr="00F41B66" w:rsidRDefault="00C735E1" w:rsidP="00CB6CC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sprawach nieuregulowanych niniejszą umową mają zastosowanie przepisy powszechnie obowiązującego prawa, a w szczególności kodeksu cywilnego.</w:t>
      </w:r>
    </w:p>
    <w:p w14:paraId="1C80179B" w14:textId="77777777" w:rsidR="00C735E1" w:rsidRPr="00F41B66" w:rsidRDefault="00C735E1" w:rsidP="00CB6CC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Wszelkie spory wynikłe na tle wykonania umowy rozstrzygane będą przez Sąd właściwy dla siedziby Zamawiającego.</w:t>
      </w:r>
    </w:p>
    <w:p w14:paraId="79165213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85788A7" w14:textId="30E690A5" w:rsidR="00C735E1" w:rsidRPr="00F41B66" w:rsidRDefault="00CB6CC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>
        <w:rPr>
          <w:rFonts w:ascii="Lucida Grande CE" w:eastAsia="Times New Roman" w:hAnsi="Lucida Grande CE" w:cs="Lucida Grande CE"/>
          <w:b/>
          <w:sz w:val="20"/>
          <w:szCs w:val="20"/>
        </w:rPr>
        <w:t>§ 11</w:t>
      </w:r>
    </w:p>
    <w:p w14:paraId="01226249" w14:textId="77777777" w:rsidR="00C735E1" w:rsidRPr="00F41B66" w:rsidRDefault="00C735E1" w:rsidP="00CB6CC5">
      <w:pPr>
        <w:pStyle w:val="Akapitzlist"/>
        <w:numPr>
          <w:ilvl w:val="3"/>
          <w:numId w:val="9"/>
        </w:numPr>
        <w:tabs>
          <w:tab w:val="clear" w:pos="2880"/>
          <w:tab w:val="num" w:pos="284"/>
        </w:tabs>
        <w:spacing w:after="0"/>
        <w:ind w:left="709" w:hanging="709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Wszelkie zmiany niniejszej umowy wymagają formy pisemnej pod rygorem nieważności.</w:t>
      </w:r>
    </w:p>
    <w:p w14:paraId="1F21486A" w14:textId="77777777" w:rsidR="00C735E1" w:rsidRPr="00F41B66" w:rsidRDefault="00C735E1" w:rsidP="00CB6CC5">
      <w:pPr>
        <w:pStyle w:val="Akapitzlist"/>
        <w:numPr>
          <w:ilvl w:val="3"/>
          <w:numId w:val="9"/>
        </w:numPr>
        <w:tabs>
          <w:tab w:val="clear" w:pos="2880"/>
          <w:tab w:val="num" w:pos="284"/>
        </w:tabs>
        <w:spacing w:after="0"/>
        <w:ind w:left="709" w:hanging="709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Umowa wchodzi w życie z dniem podpisania.</w:t>
      </w:r>
    </w:p>
    <w:p w14:paraId="5AE3BF55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E300764" w14:textId="18E3425E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§ 1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2</w:t>
      </w:r>
    </w:p>
    <w:p w14:paraId="439871E0" w14:textId="38DD6F12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Umowa została sporządzona w dwóch jednobrzmiących egz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emplarzach po jednym dla każdej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ze stron.</w:t>
      </w:r>
    </w:p>
    <w:p w14:paraId="6BA14D4C" w14:textId="77777777" w:rsidR="009B238E" w:rsidRPr="00F41B66" w:rsidRDefault="009B238E" w:rsidP="00C735E1">
      <w:pPr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D5974AF" w14:textId="0340417C" w:rsidR="00C735E1" w:rsidRPr="009B238E" w:rsidRDefault="004665FA" w:rsidP="009B238E">
      <w:pPr>
        <w:ind w:firstLine="708"/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ZAMAWIAJĄCY: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  <w:t xml:space="preserve">                      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WYKONAWCA:</w:t>
      </w:r>
    </w:p>
    <w:p w14:paraId="261F5F10" w14:textId="77777777" w:rsidR="009B238E" w:rsidRPr="00F41B66" w:rsidRDefault="009B238E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1BDE5DB4" w14:textId="77777777" w:rsidR="00C735E1" w:rsidRPr="00F41B66" w:rsidRDefault="00752D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……………...............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...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........                                             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…………………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…..…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……………</w:t>
      </w:r>
    </w:p>
    <w:p w14:paraId="1CF1B834" w14:textId="77777777" w:rsidR="00C735E1" w:rsidRPr="00F41B66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</w:p>
    <w:p w14:paraId="00345612" w14:textId="77777777" w:rsidR="00C735E1" w:rsidRPr="004665FA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18"/>
          <w:szCs w:val="18"/>
          <w:u w:val="single"/>
        </w:rPr>
      </w:pPr>
      <w:r w:rsidRPr="004665FA">
        <w:rPr>
          <w:rFonts w:ascii="Lucida Grande CE" w:eastAsia="Times New Roman" w:hAnsi="Lucida Grande CE" w:cs="Lucida Grande CE"/>
          <w:sz w:val="18"/>
          <w:szCs w:val="18"/>
          <w:u w:val="single"/>
        </w:rPr>
        <w:t>Załączniki:</w:t>
      </w:r>
    </w:p>
    <w:p w14:paraId="72D6A656" w14:textId="77777777" w:rsidR="00C735E1" w:rsidRPr="004665FA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18"/>
          <w:szCs w:val="18"/>
        </w:rPr>
      </w:pPr>
      <w:r w:rsidRPr="004665FA">
        <w:rPr>
          <w:rFonts w:ascii="Lucida Grande CE" w:eastAsia="Times New Roman" w:hAnsi="Lucida Grande CE" w:cs="Lucida Grande CE"/>
          <w:sz w:val="18"/>
          <w:szCs w:val="18"/>
        </w:rPr>
        <w:t>1) zapytanie ofertowe</w:t>
      </w:r>
    </w:p>
    <w:p w14:paraId="2FB81B1E" w14:textId="77777777" w:rsidR="00C735E1" w:rsidRPr="004665FA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18"/>
          <w:szCs w:val="18"/>
        </w:rPr>
      </w:pPr>
      <w:r w:rsidRPr="004665FA">
        <w:rPr>
          <w:rFonts w:ascii="Lucida Grande CE" w:eastAsia="Times New Roman" w:hAnsi="Lucida Grande CE" w:cs="Lucida Grande CE"/>
          <w:sz w:val="18"/>
          <w:szCs w:val="18"/>
        </w:rPr>
        <w:t>2) oferta Wykonawcy</w:t>
      </w:r>
    </w:p>
    <w:p w14:paraId="44F52916" w14:textId="3F89BFCF" w:rsidR="00BE07E6" w:rsidRPr="004665FA" w:rsidRDefault="00C735E1" w:rsidP="00752D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18"/>
          <w:szCs w:val="18"/>
        </w:rPr>
      </w:pPr>
      <w:r w:rsidRPr="004665FA">
        <w:rPr>
          <w:rFonts w:ascii="Lucida Grande CE" w:eastAsia="Times New Roman" w:hAnsi="Lucida Grande CE" w:cs="Lucida Grande CE"/>
          <w:sz w:val="18"/>
          <w:szCs w:val="18"/>
        </w:rPr>
        <w:t xml:space="preserve">3) </w:t>
      </w:r>
      <w:r w:rsidR="00CB6CC5" w:rsidRPr="004665FA">
        <w:rPr>
          <w:rFonts w:ascii="Lucida Grande CE" w:eastAsia="Times New Roman" w:hAnsi="Lucida Grande CE" w:cs="Lucida Grande CE"/>
          <w:sz w:val="18"/>
          <w:szCs w:val="18"/>
        </w:rPr>
        <w:t>odpis z KRS bądź z innego rejestru potwierdzającego, że Wy</w:t>
      </w:r>
      <w:r w:rsidR="000D46E2" w:rsidRPr="004665FA">
        <w:rPr>
          <w:rFonts w:ascii="Lucida Grande CE" w:eastAsia="Times New Roman" w:hAnsi="Lucida Grande CE" w:cs="Lucida Grande CE"/>
          <w:sz w:val="18"/>
          <w:szCs w:val="18"/>
        </w:rPr>
        <w:t xml:space="preserve">konawca posiada status podmiotu </w:t>
      </w:r>
      <w:r w:rsidR="00CB6CC5" w:rsidRPr="004665FA">
        <w:rPr>
          <w:rFonts w:ascii="Lucida Grande CE" w:eastAsia="Times New Roman" w:hAnsi="Lucida Grande CE" w:cs="Lucida Grande CE"/>
          <w:sz w:val="18"/>
          <w:szCs w:val="18"/>
        </w:rPr>
        <w:t>ekonomii społecznej</w:t>
      </w:r>
    </w:p>
    <w:sectPr w:rsidR="00BE07E6" w:rsidRPr="004665FA" w:rsidSect="00240A55">
      <w:headerReference w:type="default" r:id="rId10"/>
      <w:footerReference w:type="default" r:id="rId11"/>
      <w:pgSz w:w="11900" w:h="16840"/>
      <w:pgMar w:top="1560" w:right="985" w:bottom="1843" w:left="851" w:header="426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3F4B" w14:textId="77777777" w:rsidR="002A534F" w:rsidRDefault="002A534F" w:rsidP="00E97272">
      <w:r>
        <w:separator/>
      </w:r>
    </w:p>
  </w:endnote>
  <w:endnote w:type="continuationSeparator" w:id="0">
    <w:p w14:paraId="13E9EB87" w14:textId="77777777" w:rsidR="002A534F" w:rsidRDefault="002A534F" w:rsidP="00E9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7E98" w14:textId="77777777" w:rsidR="002A534F" w:rsidRDefault="002A534F" w:rsidP="00E97272">
    <w:pPr>
      <w:pStyle w:val="Stopka"/>
      <w:tabs>
        <w:tab w:val="clear" w:pos="9072"/>
        <w:tab w:val="right" w:pos="9781"/>
      </w:tabs>
      <w:ind w:left="-284" w:right="-857"/>
    </w:pPr>
    <w:r>
      <w:rPr>
        <w:noProof/>
        <w:lang w:val="en-US"/>
      </w:rPr>
      <w:drawing>
        <wp:inline distT="0" distB="0" distL="0" distR="0" wp14:anchorId="58E8A411" wp14:editId="6FEB0D32">
          <wp:extent cx="7188835" cy="844933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835" cy="8445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61C05" wp14:editId="134DB22D">
              <wp:simplePos x="0" y="0"/>
              <wp:positionH relativeFrom="column">
                <wp:posOffset>0</wp:posOffset>
              </wp:positionH>
              <wp:positionV relativeFrom="paragraph">
                <wp:posOffset>-393065</wp:posOffset>
              </wp:positionV>
              <wp:extent cx="6629400" cy="269875"/>
              <wp:effectExtent l="0" t="0" r="0" b="9525"/>
              <wp:wrapSquare wrapText="bothSides"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FE88EA" w14:textId="77777777" w:rsidR="002A534F" w:rsidRPr="00F23F48" w:rsidRDefault="002A534F" w:rsidP="00B834EF">
                          <w:pPr>
                            <w:pStyle w:val="Stopka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30.9pt;width:522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" filled="f" stroked="f">
              <v:path arrowok="t"/>
              <v:textbox style="mso-fit-shape-to-text:t">
                <w:txbxContent>
                  <w:p w14:paraId="3AFE88EA" w14:textId="77777777" w:rsidR="004843A6" w:rsidRPr="00F23F48" w:rsidRDefault="004843A6" w:rsidP="00B834EF">
                    <w:pPr>
                      <w:pStyle w:val="Stopka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0D02" w14:textId="77777777" w:rsidR="002A534F" w:rsidRDefault="002A534F" w:rsidP="00E97272">
      <w:r>
        <w:separator/>
      </w:r>
    </w:p>
  </w:footnote>
  <w:footnote w:type="continuationSeparator" w:id="0">
    <w:p w14:paraId="0E274DF2" w14:textId="77777777" w:rsidR="002A534F" w:rsidRDefault="002A534F" w:rsidP="00E97272">
      <w:r>
        <w:continuationSeparator/>
      </w:r>
    </w:p>
  </w:footnote>
  <w:footnote w:id="1">
    <w:p w14:paraId="26B93154" w14:textId="77777777" w:rsidR="002A534F" w:rsidRPr="000D613F" w:rsidRDefault="002A534F" w:rsidP="00C735E1">
      <w:pPr>
        <w:pStyle w:val="Tekstprzypisudolnego"/>
        <w:rPr>
          <w:rFonts w:ascii="Lucida Grande CE" w:hAnsi="Lucida Grande CE" w:cs="Lucida Grande CE"/>
          <w:b/>
          <w:sz w:val="22"/>
          <w:szCs w:val="22"/>
        </w:rPr>
      </w:pPr>
      <w:r w:rsidRPr="000D613F">
        <w:rPr>
          <w:rStyle w:val="Odwoanieprzypisudolnego"/>
          <w:rFonts w:ascii="Lucida Grande CE" w:hAnsi="Lucida Grande CE" w:cs="Lucida Grande CE"/>
          <w:b/>
          <w:sz w:val="22"/>
          <w:szCs w:val="22"/>
        </w:rPr>
        <w:t>*</w:t>
      </w:r>
      <w:r w:rsidRPr="000D613F">
        <w:rPr>
          <w:rFonts w:ascii="Lucida Grande CE" w:hAnsi="Lucida Grande CE" w:cs="Lucida Grande CE"/>
          <w:b/>
          <w:sz w:val="22"/>
          <w:szCs w:val="22"/>
        </w:rPr>
        <w:t xml:space="preserve"> </w:t>
      </w:r>
      <w:r w:rsidRPr="00240A55">
        <w:rPr>
          <w:rFonts w:ascii="Lucida Grande CE" w:hAnsi="Lucida Grande CE" w:cs="Lucida Grande CE"/>
          <w:b/>
          <w:sz w:val="18"/>
          <w:szCs w:val="18"/>
        </w:rPr>
        <w:t>niewłaściwe skreślić</w:t>
      </w:r>
    </w:p>
  </w:footnote>
  <w:footnote w:id="2">
    <w:p w14:paraId="29A63A36" w14:textId="77777777" w:rsidR="002A534F" w:rsidRDefault="002A534F" w:rsidP="00C735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6006" w14:textId="77777777" w:rsidR="002A534F" w:rsidRDefault="002A534F">
    <w:pPr>
      <w:pStyle w:val="Nagwek"/>
    </w:pPr>
    <w:r>
      <w:rPr>
        <w:noProof/>
        <w:lang w:val="en-US"/>
      </w:rPr>
      <w:drawing>
        <wp:inline distT="0" distB="0" distL="0" distR="0" wp14:anchorId="13AE3EFD" wp14:editId="1EB3203E">
          <wp:extent cx="1711960" cy="855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A53DC2"/>
    <w:multiLevelType w:val="hybridMultilevel"/>
    <w:tmpl w:val="0DE08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9F33FE"/>
    <w:multiLevelType w:val="hybridMultilevel"/>
    <w:tmpl w:val="84AC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F80268"/>
    <w:multiLevelType w:val="multilevel"/>
    <w:tmpl w:val="FE2C7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61A95"/>
    <w:multiLevelType w:val="hybridMultilevel"/>
    <w:tmpl w:val="C0948B76"/>
    <w:lvl w:ilvl="0" w:tplc="4254F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5E2D1C"/>
    <w:multiLevelType w:val="multilevel"/>
    <w:tmpl w:val="9EB06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D401B"/>
    <w:multiLevelType w:val="hybridMultilevel"/>
    <w:tmpl w:val="0E2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9782F"/>
    <w:multiLevelType w:val="hybridMultilevel"/>
    <w:tmpl w:val="CDBC5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0334B"/>
    <w:multiLevelType w:val="hybridMultilevel"/>
    <w:tmpl w:val="18245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3A34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6D4FEB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5041E"/>
    <w:multiLevelType w:val="hybridMultilevel"/>
    <w:tmpl w:val="08EE1624"/>
    <w:lvl w:ilvl="0" w:tplc="48E0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F27E58"/>
    <w:multiLevelType w:val="hybridMultilevel"/>
    <w:tmpl w:val="C6D45CFA"/>
    <w:lvl w:ilvl="0" w:tplc="48B81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15A7D"/>
    <w:multiLevelType w:val="hybridMultilevel"/>
    <w:tmpl w:val="345C073E"/>
    <w:lvl w:ilvl="0" w:tplc="A1B8B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C5AD1"/>
    <w:multiLevelType w:val="hybridMultilevel"/>
    <w:tmpl w:val="C0948B76"/>
    <w:lvl w:ilvl="0" w:tplc="4254F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397C4A"/>
    <w:multiLevelType w:val="hybridMultilevel"/>
    <w:tmpl w:val="08EE1624"/>
    <w:lvl w:ilvl="0" w:tplc="48E0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46624"/>
    <w:multiLevelType w:val="hybridMultilevel"/>
    <w:tmpl w:val="3DC635E0"/>
    <w:lvl w:ilvl="0" w:tplc="CEF2C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3A0B4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4DE4"/>
    <w:multiLevelType w:val="hybridMultilevel"/>
    <w:tmpl w:val="E45E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2006E"/>
    <w:multiLevelType w:val="hybridMultilevel"/>
    <w:tmpl w:val="7BD6345A"/>
    <w:lvl w:ilvl="0" w:tplc="44FC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04A39"/>
    <w:multiLevelType w:val="multilevel"/>
    <w:tmpl w:val="502E8A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B6F1F"/>
    <w:multiLevelType w:val="hybridMultilevel"/>
    <w:tmpl w:val="3C82AA46"/>
    <w:lvl w:ilvl="0" w:tplc="CEF2C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F0443A">
      <w:start w:val="5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3658"/>
    <w:multiLevelType w:val="hybridMultilevel"/>
    <w:tmpl w:val="17D0F83C"/>
    <w:lvl w:ilvl="0" w:tplc="BB30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860DB4"/>
    <w:multiLevelType w:val="multilevel"/>
    <w:tmpl w:val="E8DA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93CFD"/>
    <w:multiLevelType w:val="multilevel"/>
    <w:tmpl w:val="09A098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85CAA"/>
    <w:multiLevelType w:val="hybridMultilevel"/>
    <w:tmpl w:val="2A80CD40"/>
    <w:lvl w:ilvl="0" w:tplc="36B2A7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C63DE0"/>
    <w:multiLevelType w:val="multilevel"/>
    <w:tmpl w:val="E250B3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27"/>
  </w:num>
  <w:num w:numId="9">
    <w:abstractNumId w:val="24"/>
  </w:num>
  <w:num w:numId="10">
    <w:abstractNumId w:val="13"/>
  </w:num>
  <w:num w:numId="11">
    <w:abstractNumId w:val="18"/>
  </w:num>
  <w:num w:numId="12">
    <w:abstractNumId w:val="22"/>
  </w:num>
  <w:num w:numId="13">
    <w:abstractNumId w:val="10"/>
  </w:num>
  <w:num w:numId="14">
    <w:abstractNumId w:val="23"/>
  </w:num>
  <w:num w:numId="15">
    <w:abstractNumId w:val="11"/>
  </w:num>
  <w:num w:numId="16">
    <w:abstractNumId w:val="6"/>
  </w:num>
  <w:num w:numId="17">
    <w:abstractNumId w:val="5"/>
  </w:num>
  <w:num w:numId="18">
    <w:abstractNumId w:val="17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26"/>
  </w:num>
  <w:num w:numId="24">
    <w:abstractNumId w:val="12"/>
  </w:num>
  <w:num w:numId="25">
    <w:abstractNumId w:val="20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2"/>
    <w:rsid w:val="0000679A"/>
    <w:rsid w:val="000A1EE7"/>
    <w:rsid w:val="000A2AE7"/>
    <w:rsid w:val="000B0721"/>
    <w:rsid w:val="000D46E2"/>
    <w:rsid w:val="000D613F"/>
    <w:rsid w:val="001009B1"/>
    <w:rsid w:val="00150FC2"/>
    <w:rsid w:val="001C58E1"/>
    <w:rsid w:val="00220B84"/>
    <w:rsid w:val="00226285"/>
    <w:rsid w:val="00240A55"/>
    <w:rsid w:val="00275F88"/>
    <w:rsid w:val="002A534F"/>
    <w:rsid w:val="002F08E9"/>
    <w:rsid w:val="002F60D9"/>
    <w:rsid w:val="0038743D"/>
    <w:rsid w:val="003879DE"/>
    <w:rsid w:val="003A32D0"/>
    <w:rsid w:val="003A6F95"/>
    <w:rsid w:val="003B4FBE"/>
    <w:rsid w:val="003E7F7A"/>
    <w:rsid w:val="004665FA"/>
    <w:rsid w:val="004843A6"/>
    <w:rsid w:val="00495C38"/>
    <w:rsid w:val="004B2E31"/>
    <w:rsid w:val="004C6083"/>
    <w:rsid w:val="004D014C"/>
    <w:rsid w:val="00584F67"/>
    <w:rsid w:val="005C7163"/>
    <w:rsid w:val="005E3BFE"/>
    <w:rsid w:val="00623675"/>
    <w:rsid w:val="0070148E"/>
    <w:rsid w:val="007047C2"/>
    <w:rsid w:val="00741703"/>
    <w:rsid w:val="007517F6"/>
    <w:rsid w:val="00752DE1"/>
    <w:rsid w:val="00762D84"/>
    <w:rsid w:val="00791A65"/>
    <w:rsid w:val="007A5155"/>
    <w:rsid w:val="007E0FF9"/>
    <w:rsid w:val="00841DC7"/>
    <w:rsid w:val="008E70F4"/>
    <w:rsid w:val="00917603"/>
    <w:rsid w:val="009B238E"/>
    <w:rsid w:val="009B3B21"/>
    <w:rsid w:val="009D31B7"/>
    <w:rsid w:val="009E0159"/>
    <w:rsid w:val="009F0024"/>
    <w:rsid w:val="00A078C4"/>
    <w:rsid w:val="00A11821"/>
    <w:rsid w:val="00A85A4B"/>
    <w:rsid w:val="00AA56A6"/>
    <w:rsid w:val="00AF7190"/>
    <w:rsid w:val="00B230AD"/>
    <w:rsid w:val="00B51835"/>
    <w:rsid w:val="00B67CD0"/>
    <w:rsid w:val="00B834EF"/>
    <w:rsid w:val="00BA2378"/>
    <w:rsid w:val="00BE07E6"/>
    <w:rsid w:val="00C26FB5"/>
    <w:rsid w:val="00C735E1"/>
    <w:rsid w:val="00CB6CC5"/>
    <w:rsid w:val="00CC43A5"/>
    <w:rsid w:val="00CD22BD"/>
    <w:rsid w:val="00D14CE7"/>
    <w:rsid w:val="00D53D64"/>
    <w:rsid w:val="00D7793B"/>
    <w:rsid w:val="00DA01C9"/>
    <w:rsid w:val="00DA702D"/>
    <w:rsid w:val="00E6251C"/>
    <w:rsid w:val="00E97272"/>
    <w:rsid w:val="00EF5729"/>
    <w:rsid w:val="00F151BF"/>
    <w:rsid w:val="00F20A76"/>
    <w:rsid w:val="00F37C9B"/>
    <w:rsid w:val="00F41B66"/>
    <w:rsid w:val="00F8298F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C86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2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27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27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272"/>
    <w:rPr>
      <w:lang w:val="pl-PL"/>
    </w:rPr>
  </w:style>
  <w:style w:type="paragraph" w:styleId="Akapitzlist">
    <w:name w:val="List Paragraph"/>
    <w:basedOn w:val="Normalny"/>
    <w:uiPriority w:val="34"/>
    <w:qFormat/>
    <w:rsid w:val="00BE0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E07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5E1"/>
    <w:rPr>
      <w:rFonts w:eastAsia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735E1"/>
    <w:rPr>
      <w:rFonts w:eastAsia="Cambria"/>
      <w:lang w:eastAsia="en-US"/>
    </w:rPr>
  </w:style>
  <w:style w:type="character" w:styleId="Odwoanieprzypisudolnego">
    <w:name w:val="footnote reference"/>
    <w:uiPriority w:val="99"/>
    <w:unhideWhenUsed/>
    <w:rsid w:val="00C735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5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6A6"/>
  </w:style>
  <w:style w:type="character" w:customStyle="1" w:styleId="TekstkomentarzaZnak">
    <w:name w:val="Tekst komentarza Znak"/>
    <w:link w:val="Tekstkomentarza"/>
    <w:uiPriority w:val="99"/>
    <w:semiHidden/>
    <w:rsid w:val="00AA56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6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A56A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2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27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27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272"/>
    <w:rPr>
      <w:lang w:val="pl-PL"/>
    </w:rPr>
  </w:style>
  <w:style w:type="paragraph" w:styleId="Akapitzlist">
    <w:name w:val="List Paragraph"/>
    <w:basedOn w:val="Normalny"/>
    <w:uiPriority w:val="34"/>
    <w:qFormat/>
    <w:rsid w:val="00BE0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E07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5E1"/>
    <w:rPr>
      <w:rFonts w:eastAsia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735E1"/>
    <w:rPr>
      <w:rFonts w:eastAsia="Cambria"/>
      <w:lang w:eastAsia="en-US"/>
    </w:rPr>
  </w:style>
  <w:style w:type="character" w:styleId="Odwoanieprzypisudolnego">
    <w:name w:val="footnote reference"/>
    <w:uiPriority w:val="99"/>
    <w:unhideWhenUsed/>
    <w:rsid w:val="00C735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5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6A6"/>
  </w:style>
  <w:style w:type="character" w:customStyle="1" w:styleId="TekstkomentarzaZnak">
    <w:name w:val="Tekst komentarza Znak"/>
    <w:link w:val="Tekstkomentarza"/>
    <w:uiPriority w:val="99"/>
    <w:semiHidden/>
    <w:rsid w:val="00AA56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6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A56A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.deja@ozrss.p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62CB3-8156-1145-AFAD-46CAC70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3385</Words>
  <Characters>20315</Characters>
  <Application>Microsoft Macintosh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II. Termin realizacji usługi: spotkanie odbędzie się w dn. 1 – 2 grudnia 2014 r.</vt:lpstr>
      <vt:lpstr>Za ofertę najkorzystniejszą zostanie uznana oferta, która spełnia wymagania okre</vt:lpstr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    Ogólnopolskim Związkiem Rewizyjnym Spółdzielni Socjalnych, ul. Jasna 1, 00-013 W</vt:lpstr>
      <vt:lpstr>1. 	Przedmiotem umowy jest świadczenie usługi hotelarsko-szkoleniowej w związku </vt:lpstr>
    </vt:vector>
  </TitlesOfParts>
  <Company/>
  <LinksUpToDate>false</LinksUpToDate>
  <CharactersWithSpaces>23653</CharactersWithSpaces>
  <SharedDoc>false</SharedDoc>
  <HLinks>
    <vt:vector size="6" baseType="variant"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mailto:a.deja@ozrss.pl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a.de.</dc:creator>
  <cp:keywords/>
  <dc:description/>
  <cp:lastModifiedBy>a.de.</cp:lastModifiedBy>
  <cp:revision>3</cp:revision>
  <cp:lastPrinted>2015-08-20T08:41:00Z</cp:lastPrinted>
  <dcterms:created xsi:type="dcterms:W3CDTF">2015-08-20T08:41:00Z</dcterms:created>
  <dcterms:modified xsi:type="dcterms:W3CDTF">2015-08-20T08:41:00Z</dcterms:modified>
</cp:coreProperties>
</file>